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CA7260" w:rsidRDefault="00CA7260" w:rsidP="002B3ECB">
      <w:pPr>
        <w:pStyle w:val="Akapitzlist1"/>
        <w:ind w:left="0"/>
        <w:rPr>
          <w:rFonts w:asciiTheme="minorHAnsi" w:hAnsiTheme="minorHAnsi" w:cstheme="minorHAnsi"/>
          <w:b/>
          <w:sz w:val="22"/>
          <w:szCs w:val="22"/>
          <w:lang w:val="en-US"/>
        </w:rPr>
      </w:pPr>
    </w:p>
    <w:p w14:paraId="09C64396" w14:textId="77777777"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Job Vacancy is announced </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5FE2F03" w:rsidR="00CA7260" w:rsidRPr="002E64B7" w:rsidRDefault="00F70F29" w:rsidP="007C0CFD">
      <w:pPr>
        <w:pStyle w:val="Akapitzlist1"/>
        <w:ind w:left="0"/>
        <w:jc w:val="center"/>
        <w:rPr>
          <w:rFonts w:cs="Times New Roman"/>
          <w:b/>
          <w:sz w:val="22"/>
          <w:szCs w:val="22"/>
          <w:lang w:val="en-US"/>
        </w:rPr>
      </w:pPr>
      <w:r>
        <w:rPr>
          <w:rFonts w:cs="Times New Roman"/>
          <w:b/>
          <w:sz w:val="22"/>
          <w:szCs w:val="22"/>
          <w:lang w:val="en-US"/>
        </w:rPr>
        <w:t>p</w:t>
      </w:r>
      <w:r w:rsidR="00C43333">
        <w:rPr>
          <w:rFonts w:cs="Times New Roman"/>
          <w:b/>
          <w:sz w:val="22"/>
          <w:szCs w:val="22"/>
          <w:lang w:val="en-US"/>
        </w:rPr>
        <w:t>rofessor</w:t>
      </w:r>
    </w:p>
    <w:p w14:paraId="64437D81" w14:textId="4719A012" w:rsidR="00CA7260" w:rsidRPr="003D50DA" w:rsidRDefault="00D14777" w:rsidP="007C0CFD">
      <w:pPr>
        <w:pStyle w:val="Akapitzlist1"/>
        <w:ind w:left="0"/>
        <w:jc w:val="center"/>
        <w:rPr>
          <w:rFonts w:cs="Times New Roman"/>
          <w:b/>
          <w:bCs/>
          <w:sz w:val="22"/>
          <w:szCs w:val="22"/>
          <w:lang w:val="en-US"/>
        </w:rPr>
      </w:pPr>
      <w:r w:rsidRPr="003D50DA">
        <w:rPr>
          <w:rFonts w:cs="Times New Roman"/>
          <w:b/>
          <w:bCs/>
          <w:sz w:val="22"/>
          <w:szCs w:val="22"/>
          <w:lang w:val="en-US"/>
        </w:rPr>
        <w:t>in</w:t>
      </w:r>
      <w:r w:rsidR="00B615D8" w:rsidRPr="003D50DA">
        <w:rPr>
          <w:rFonts w:cs="Times New Roman"/>
          <w:b/>
          <w:bCs/>
          <w:sz w:val="22"/>
          <w:szCs w:val="22"/>
          <w:lang w:val="en-US"/>
        </w:rPr>
        <w:t xml:space="preserve"> </w:t>
      </w:r>
      <w:r w:rsidR="00316A94" w:rsidRPr="003D50DA">
        <w:rPr>
          <w:rFonts w:cs="Times New Roman"/>
          <w:b/>
          <w:bCs/>
          <w:sz w:val="22"/>
          <w:szCs w:val="22"/>
          <w:lang w:val="en-US"/>
        </w:rPr>
        <w:t>the Department Experimental Pharmacology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12A49350" w14:textId="77777777" w:rsidR="00623D6F" w:rsidRDefault="00623D6F" w:rsidP="0048618C">
      <w:pPr>
        <w:pStyle w:val="Akapitzlist1"/>
        <w:ind w:left="0"/>
        <w:rPr>
          <w:rFonts w:cs="Times New Roman"/>
          <w:bCs/>
          <w:sz w:val="22"/>
          <w:szCs w:val="22"/>
          <w:lang w:val="en-US"/>
        </w:rPr>
      </w:pPr>
    </w:p>
    <w:p w14:paraId="2E6985D6" w14:textId="3AA37063"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EF10FC" w:rsidRPr="003E21E9">
        <w:rPr>
          <w:rFonts w:cs="Times New Roman"/>
          <w:bCs/>
          <w:sz w:val="22"/>
          <w:szCs w:val="22"/>
          <w:lang w:val="en-US"/>
        </w:rPr>
        <w:t>Warsaw</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31B60EB7" w:rsidR="00CA7260" w:rsidRPr="003D50DA"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EF10FC" w:rsidRPr="003D50DA">
        <w:rPr>
          <w:rFonts w:cs="Times New Roman"/>
          <w:bCs/>
          <w:sz w:val="22"/>
          <w:szCs w:val="22"/>
          <w:lang w:val="en-US"/>
        </w:rPr>
        <w:t>November</w:t>
      </w:r>
      <w:r w:rsidR="002F3A9D" w:rsidRPr="003D50DA">
        <w:rPr>
          <w:rFonts w:cs="Times New Roman"/>
          <w:bCs/>
          <w:sz w:val="22"/>
          <w:szCs w:val="22"/>
          <w:lang w:val="en-US"/>
        </w:rPr>
        <w:t xml:space="preserve"> </w:t>
      </w:r>
      <w:r w:rsidR="00F70F29" w:rsidRPr="003D50DA">
        <w:rPr>
          <w:rFonts w:cs="Times New Roman"/>
          <w:bCs/>
          <w:sz w:val="22"/>
          <w:szCs w:val="22"/>
          <w:lang w:val="en-US"/>
        </w:rPr>
        <w:t>30</w:t>
      </w:r>
      <w:r w:rsidR="002F3A9D" w:rsidRPr="003D50DA">
        <w:rPr>
          <w:rFonts w:cs="Times New Roman"/>
          <w:bCs/>
          <w:sz w:val="22"/>
          <w:szCs w:val="22"/>
          <w:vertAlign w:val="superscript"/>
          <w:lang w:val="en-US"/>
        </w:rPr>
        <w:t>th</w:t>
      </w:r>
      <w:r w:rsidR="00D14777" w:rsidRPr="003D50DA">
        <w:rPr>
          <w:rFonts w:cs="Times New Roman"/>
          <w:bCs/>
          <w:sz w:val="22"/>
          <w:szCs w:val="22"/>
          <w:lang w:val="en-US"/>
        </w:rPr>
        <w:t>, 2021</w:t>
      </w:r>
    </w:p>
    <w:p w14:paraId="3C266DBC" w14:textId="51B3D202" w:rsidR="00CA7260" w:rsidRPr="003D50DA" w:rsidRDefault="00CA7260" w:rsidP="0048618C">
      <w:pPr>
        <w:pStyle w:val="Akapitzlist1"/>
        <w:ind w:left="0"/>
        <w:rPr>
          <w:rFonts w:cs="Times New Roman"/>
          <w:b/>
          <w:bCs/>
          <w:sz w:val="22"/>
          <w:szCs w:val="22"/>
          <w:lang w:val="en-US"/>
        </w:rPr>
      </w:pPr>
      <w:r w:rsidRPr="003D50DA">
        <w:rPr>
          <w:rFonts w:cs="Times New Roman"/>
          <w:bCs/>
          <w:sz w:val="22"/>
          <w:szCs w:val="22"/>
          <w:lang w:val="en-US"/>
        </w:rPr>
        <w:t>Application deadline:</w:t>
      </w:r>
      <w:r w:rsidRPr="003D50DA">
        <w:rPr>
          <w:rFonts w:cs="Times New Roman"/>
          <w:b/>
          <w:bCs/>
          <w:sz w:val="22"/>
          <w:szCs w:val="22"/>
          <w:lang w:val="en-US"/>
        </w:rPr>
        <w:t xml:space="preserve"> </w:t>
      </w:r>
      <w:bookmarkStart w:id="0" w:name="_Hlk80806257"/>
      <w:r w:rsidR="003E21E9" w:rsidRPr="003D50DA">
        <w:rPr>
          <w:rFonts w:cs="Times New Roman"/>
          <w:b/>
          <w:bCs/>
          <w:sz w:val="22"/>
          <w:szCs w:val="22"/>
          <w:lang w:val="en-US"/>
        </w:rPr>
        <w:t>December</w:t>
      </w:r>
      <w:r w:rsidR="002F3A9D" w:rsidRPr="003D50DA">
        <w:rPr>
          <w:rFonts w:cs="Times New Roman"/>
          <w:b/>
          <w:bCs/>
          <w:sz w:val="22"/>
          <w:szCs w:val="22"/>
          <w:lang w:val="en-US"/>
        </w:rPr>
        <w:t xml:space="preserve"> </w:t>
      </w:r>
      <w:r w:rsidR="003E21E9" w:rsidRPr="003D50DA">
        <w:rPr>
          <w:rFonts w:cs="Times New Roman"/>
          <w:b/>
          <w:bCs/>
          <w:sz w:val="22"/>
          <w:szCs w:val="22"/>
          <w:lang w:val="en-US"/>
        </w:rPr>
        <w:t>1</w:t>
      </w:r>
      <w:r w:rsidR="00F70F29" w:rsidRPr="003D50DA">
        <w:rPr>
          <w:rFonts w:cs="Times New Roman"/>
          <w:b/>
          <w:bCs/>
          <w:sz w:val="22"/>
          <w:szCs w:val="22"/>
          <w:lang w:val="en-US"/>
        </w:rPr>
        <w:t>4</w:t>
      </w:r>
      <w:r w:rsidR="002F3A9D" w:rsidRPr="003D50DA">
        <w:rPr>
          <w:rFonts w:cs="Times New Roman"/>
          <w:b/>
          <w:bCs/>
          <w:sz w:val="22"/>
          <w:szCs w:val="22"/>
          <w:vertAlign w:val="superscript"/>
          <w:lang w:val="en-US"/>
        </w:rPr>
        <w:t>th</w:t>
      </w:r>
      <w:r w:rsidR="00D14777" w:rsidRPr="003D50DA">
        <w:rPr>
          <w:rFonts w:cs="Times New Roman"/>
          <w:b/>
          <w:bCs/>
          <w:sz w:val="22"/>
          <w:szCs w:val="22"/>
          <w:lang w:val="en-US"/>
        </w:rPr>
        <w:t>, 2021</w:t>
      </w:r>
      <w:bookmarkEnd w:id="0"/>
    </w:p>
    <w:p w14:paraId="13B3369D" w14:textId="14742435" w:rsidR="00F35426" w:rsidRPr="003D50DA"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announcement:</w:t>
      </w:r>
      <w:r w:rsidR="004E5067" w:rsidRPr="00FB1725">
        <w:rPr>
          <w:rFonts w:cs="Times New Roman"/>
          <w:bCs/>
          <w:sz w:val="22"/>
          <w:szCs w:val="22"/>
          <w:lang w:val="en-US"/>
        </w:rPr>
        <w:t xml:space="preserve"> </w:t>
      </w:r>
      <w:r w:rsidR="003E21E9" w:rsidRPr="003D50DA">
        <w:rPr>
          <w:rFonts w:cs="Times New Roman"/>
          <w:bCs/>
          <w:sz w:val="22"/>
          <w:szCs w:val="22"/>
          <w:lang w:val="en-US"/>
        </w:rPr>
        <w:t xml:space="preserve">the second half of </w:t>
      </w:r>
      <w:r w:rsidR="00EF10FC" w:rsidRPr="003D50DA">
        <w:rPr>
          <w:rFonts w:cs="Times New Roman"/>
          <w:bCs/>
          <w:sz w:val="22"/>
          <w:szCs w:val="22"/>
          <w:lang w:val="en-US"/>
        </w:rPr>
        <w:t>December</w:t>
      </w:r>
      <w:r w:rsidR="004E5067" w:rsidRPr="003D50DA">
        <w:rPr>
          <w:rFonts w:cs="Times New Roman"/>
          <w:bCs/>
          <w:sz w:val="22"/>
          <w:szCs w:val="22"/>
          <w:lang w:val="en-US"/>
        </w:rPr>
        <w:t xml:space="preserve"> 2021</w:t>
      </w:r>
    </w:p>
    <w:p w14:paraId="7C57ED29" w14:textId="629BCB6A" w:rsidR="00F35426" w:rsidRPr="003D50DA" w:rsidRDefault="00F35426" w:rsidP="0048618C">
      <w:pPr>
        <w:pStyle w:val="Akapitzlist1"/>
        <w:ind w:left="0"/>
        <w:rPr>
          <w:rFonts w:cs="Times New Roman"/>
          <w:bCs/>
          <w:sz w:val="22"/>
          <w:szCs w:val="22"/>
          <w:lang w:val="en-US"/>
        </w:rPr>
      </w:pPr>
      <w:r w:rsidRPr="003D50DA">
        <w:rPr>
          <w:rFonts w:cs="Times New Roman"/>
          <w:bCs/>
          <w:sz w:val="22"/>
          <w:szCs w:val="22"/>
          <w:lang w:val="en-US"/>
        </w:rPr>
        <w:t>Date of taking the position:</w:t>
      </w:r>
      <w:r w:rsidR="004E5067" w:rsidRPr="003D50DA">
        <w:rPr>
          <w:rFonts w:cs="Times New Roman"/>
          <w:bCs/>
          <w:sz w:val="22"/>
          <w:szCs w:val="22"/>
          <w:lang w:val="en-US"/>
        </w:rPr>
        <w:t xml:space="preserve"> </w:t>
      </w:r>
      <w:r w:rsidR="00EF10FC" w:rsidRPr="003D50DA">
        <w:rPr>
          <w:rFonts w:cs="Times New Roman"/>
          <w:bCs/>
          <w:sz w:val="22"/>
          <w:szCs w:val="22"/>
          <w:lang w:val="en-US"/>
        </w:rPr>
        <w:t>January</w:t>
      </w:r>
      <w:r w:rsidR="00AB21C3" w:rsidRPr="003D50DA">
        <w:rPr>
          <w:rFonts w:cs="Times New Roman"/>
          <w:bCs/>
          <w:sz w:val="22"/>
          <w:szCs w:val="22"/>
          <w:lang w:val="en-US"/>
        </w:rPr>
        <w:t xml:space="preserve"> 202</w:t>
      </w:r>
      <w:r w:rsidR="00EF10FC" w:rsidRPr="003D50DA">
        <w:rPr>
          <w:rFonts w:cs="Times New Roman"/>
          <w:bCs/>
          <w:sz w:val="22"/>
          <w:szCs w:val="22"/>
          <w:lang w:val="en-US"/>
        </w:rPr>
        <w:t>2</w:t>
      </w:r>
    </w:p>
    <w:p w14:paraId="23998624" w14:textId="77777777" w:rsidR="00CA7260" w:rsidRPr="003D50DA" w:rsidRDefault="00CA7260" w:rsidP="0048618C">
      <w:pPr>
        <w:pStyle w:val="Akapitzlist1"/>
        <w:ind w:left="0"/>
        <w:rPr>
          <w:rFonts w:cs="Times New Roman"/>
          <w:bCs/>
          <w:sz w:val="22"/>
          <w:szCs w:val="22"/>
          <w:lang w:val="en-US"/>
        </w:rPr>
      </w:pPr>
      <w:r w:rsidRPr="003D50DA">
        <w:rPr>
          <w:rFonts w:cs="Times New Roman"/>
          <w:bCs/>
          <w:sz w:val="22"/>
          <w:szCs w:val="22"/>
          <w:lang w:val="en-US"/>
        </w:rPr>
        <w:t>Link to page: http://www.imdik.pan.pl</w:t>
      </w:r>
    </w:p>
    <w:p w14:paraId="35AB69F2" w14:textId="7A8C7D3A" w:rsidR="008A066C" w:rsidRPr="003D50DA" w:rsidRDefault="00CA7260" w:rsidP="0048618C">
      <w:pPr>
        <w:pStyle w:val="Akapitzlist1"/>
        <w:ind w:left="0"/>
        <w:rPr>
          <w:rFonts w:cs="Times New Roman"/>
          <w:bCs/>
          <w:sz w:val="22"/>
          <w:szCs w:val="22"/>
          <w:lang w:val="en-US"/>
        </w:rPr>
      </w:pPr>
      <w:r w:rsidRPr="003D50DA">
        <w:rPr>
          <w:rFonts w:cs="Times New Roman"/>
          <w:bCs/>
          <w:sz w:val="22"/>
          <w:szCs w:val="22"/>
          <w:lang w:val="en-US"/>
        </w:rPr>
        <w:t>Key words:</w:t>
      </w:r>
      <w:r w:rsidRPr="003D50DA">
        <w:rPr>
          <w:rFonts w:cs="Times New Roman"/>
          <w:lang w:val="en-GB"/>
        </w:rPr>
        <w:t xml:space="preserve"> </w:t>
      </w:r>
      <w:r w:rsidR="00110ACA" w:rsidRPr="003D50DA">
        <w:rPr>
          <w:rFonts w:cs="Times New Roman"/>
          <w:bCs/>
          <w:sz w:val="22"/>
          <w:szCs w:val="22"/>
          <w:lang w:val="en-US"/>
        </w:rPr>
        <w:t>animal models of human diseases; with magnetic resonance techniques; ultrasound techniques; preclinical research; translational medicine; clinical research</w:t>
      </w:r>
      <w:r w:rsidR="00F70F29" w:rsidRPr="003D50DA">
        <w:rPr>
          <w:rFonts w:cs="Times New Roman"/>
          <w:bCs/>
          <w:sz w:val="22"/>
          <w:szCs w:val="22"/>
          <w:lang w:val="en-US"/>
        </w:rPr>
        <w:t>.</w:t>
      </w:r>
    </w:p>
    <w:p w14:paraId="2EA84142" w14:textId="07DC3ECC" w:rsidR="00F35426" w:rsidRPr="003D50DA" w:rsidRDefault="00F35426" w:rsidP="00826EC1">
      <w:pPr>
        <w:pStyle w:val="Akapitzlist1"/>
        <w:ind w:left="0"/>
        <w:rPr>
          <w:rFonts w:cs="Times New Roman"/>
          <w:b/>
          <w:sz w:val="22"/>
          <w:szCs w:val="22"/>
          <w:lang w:val="en-US"/>
        </w:rPr>
      </w:pPr>
    </w:p>
    <w:p w14:paraId="2761C5F8" w14:textId="5D311AC0" w:rsidR="00F35426" w:rsidRPr="003D50DA" w:rsidRDefault="00D14777" w:rsidP="00826EC1">
      <w:pPr>
        <w:pStyle w:val="Akapitzlist1"/>
        <w:ind w:left="0"/>
        <w:rPr>
          <w:rFonts w:cs="Times New Roman"/>
          <w:b/>
          <w:sz w:val="22"/>
          <w:szCs w:val="22"/>
          <w:lang w:val="en-US"/>
        </w:rPr>
      </w:pPr>
      <w:r w:rsidRPr="004E5067">
        <w:rPr>
          <w:rFonts w:cs="Times New Roman"/>
          <w:b/>
          <w:sz w:val="22"/>
          <w:szCs w:val="22"/>
          <w:lang w:val="en-US"/>
        </w:rPr>
        <w:t>Current research program of the</w:t>
      </w:r>
      <w:r w:rsidR="00B615D8">
        <w:rPr>
          <w:lang w:val="en-US"/>
        </w:rPr>
        <w:t xml:space="preserve"> </w:t>
      </w:r>
      <w:r w:rsidR="00316A94" w:rsidRPr="003D50DA">
        <w:rPr>
          <w:rFonts w:cs="Times New Roman"/>
          <w:b/>
          <w:bCs/>
          <w:sz w:val="22"/>
          <w:szCs w:val="22"/>
          <w:lang w:val="en-US"/>
        </w:rPr>
        <w:t>Department Experimental Pharmacology</w:t>
      </w:r>
      <w:r w:rsidR="00B615D8" w:rsidRPr="003D50DA">
        <w:rPr>
          <w:rFonts w:cs="Times New Roman"/>
          <w:b/>
          <w:sz w:val="22"/>
          <w:szCs w:val="22"/>
          <w:lang w:val="en-US"/>
        </w:rPr>
        <w:t>:</w:t>
      </w:r>
    </w:p>
    <w:p w14:paraId="6FC359B4" w14:textId="0745BACB" w:rsidR="001E5D18" w:rsidRPr="003D50DA" w:rsidRDefault="00F70F29" w:rsidP="006721CF">
      <w:pPr>
        <w:pStyle w:val="Akapitzlist1"/>
        <w:numPr>
          <w:ilvl w:val="0"/>
          <w:numId w:val="3"/>
        </w:numPr>
        <w:ind w:left="567" w:right="283"/>
        <w:jc w:val="both"/>
        <w:rPr>
          <w:rFonts w:cs="Times New Roman"/>
          <w:bCs/>
          <w:sz w:val="22"/>
          <w:szCs w:val="22"/>
          <w:lang w:val="en-US"/>
        </w:rPr>
      </w:pPr>
      <w:r w:rsidRPr="003D50DA">
        <w:rPr>
          <w:rFonts w:cs="Times New Roman"/>
          <w:bCs/>
          <w:sz w:val="22"/>
          <w:szCs w:val="22"/>
          <w:lang w:val="en-US"/>
        </w:rPr>
        <w:t>a</w:t>
      </w:r>
      <w:r w:rsidR="00110ACA" w:rsidRPr="003D50DA">
        <w:rPr>
          <w:rFonts w:cs="Times New Roman"/>
          <w:bCs/>
          <w:sz w:val="22"/>
          <w:szCs w:val="22"/>
          <w:lang w:val="en-US"/>
        </w:rPr>
        <w:t>nimal models of diseases (</w:t>
      </w:r>
      <w:r w:rsidRPr="003D50DA">
        <w:rPr>
          <w:rFonts w:cs="Times New Roman"/>
          <w:bCs/>
          <w:sz w:val="22"/>
          <w:szCs w:val="22"/>
          <w:lang w:val="en-US"/>
        </w:rPr>
        <w:t>neurodegenerative</w:t>
      </w:r>
      <w:r w:rsidR="00110ACA" w:rsidRPr="003D50DA">
        <w:rPr>
          <w:rFonts w:cs="Times New Roman"/>
          <w:bCs/>
          <w:sz w:val="22"/>
          <w:szCs w:val="22"/>
          <w:lang w:val="en-US"/>
        </w:rPr>
        <w:t>, oncological, cardiological) and their application</w:t>
      </w:r>
      <w:r w:rsidR="0072486A" w:rsidRPr="003D50DA">
        <w:rPr>
          <w:rFonts w:cs="Times New Roman"/>
          <w:bCs/>
          <w:sz w:val="22"/>
          <w:szCs w:val="22"/>
          <w:lang w:val="en-US"/>
        </w:rPr>
        <w:t>s</w:t>
      </w:r>
      <w:r w:rsidR="00110ACA" w:rsidRPr="003D50DA">
        <w:rPr>
          <w:rFonts w:cs="Times New Roman"/>
          <w:bCs/>
          <w:sz w:val="22"/>
          <w:szCs w:val="22"/>
          <w:lang w:val="en-US"/>
        </w:rPr>
        <w:t xml:space="preserve"> in preclinical research on new methods of therapy</w:t>
      </w:r>
      <w:r w:rsidRPr="003D50DA">
        <w:rPr>
          <w:rFonts w:cs="Times New Roman"/>
          <w:bCs/>
          <w:sz w:val="22"/>
          <w:szCs w:val="22"/>
          <w:lang w:val="en-US"/>
        </w:rPr>
        <w:t>,</w:t>
      </w:r>
    </w:p>
    <w:p w14:paraId="4105170C" w14:textId="10F4D829" w:rsidR="0072486A" w:rsidRPr="003D50DA" w:rsidRDefault="00F70F29" w:rsidP="006721CF">
      <w:pPr>
        <w:pStyle w:val="Akapitzlist1"/>
        <w:numPr>
          <w:ilvl w:val="0"/>
          <w:numId w:val="3"/>
        </w:numPr>
        <w:ind w:left="567" w:right="283"/>
        <w:jc w:val="both"/>
        <w:rPr>
          <w:rFonts w:cs="Times New Roman"/>
          <w:bCs/>
          <w:sz w:val="22"/>
          <w:szCs w:val="22"/>
          <w:lang w:val="en-US"/>
        </w:rPr>
      </w:pPr>
      <w:r w:rsidRPr="003D50DA">
        <w:rPr>
          <w:rFonts w:cs="Times New Roman"/>
          <w:bCs/>
          <w:sz w:val="22"/>
          <w:szCs w:val="22"/>
          <w:lang w:val="en-US"/>
        </w:rPr>
        <w:t>m</w:t>
      </w:r>
      <w:r w:rsidR="0072486A" w:rsidRPr="003D50DA">
        <w:rPr>
          <w:rFonts w:cs="Times New Roman"/>
          <w:bCs/>
          <w:sz w:val="22"/>
          <w:szCs w:val="22"/>
          <w:lang w:val="en-US"/>
        </w:rPr>
        <w:t>agnetic Resonance techniques and ultrasonic techniques in preclinical and clinical research</w:t>
      </w:r>
      <w:r w:rsidRPr="003D50DA">
        <w:rPr>
          <w:rFonts w:cs="Times New Roman"/>
          <w:bCs/>
          <w:sz w:val="22"/>
          <w:szCs w:val="22"/>
          <w:lang w:val="en-US"/>
        </w:rPr>
        <w:t>,</w:t>
      </w:r>
    </w:p>
    <w:p w14:paraId="6FF04768" w14:textId="363D95B0" w:rsidR="00110ACA" w:rsidRPr="003D50DA" w:rsidRDefault="00F70F29" w:rsidP="006721CF">
      <w:pPr>
        <w:pStyle w:val="Akapitzlist1"/>
        <w:numPr>
          <w:ilvl w:val="0"/>
          <w:numId w:val="3"/>
        </w:numPr>
        <w:ind w:left="567" w:right="283"/>
        <w:jc w:val="both"/>
        <w:rPr>
          <w:rFonts w:cs="Times New Roman"/>
          <w:bCs/>
          <w:sz w:val="22"/>
          <w:szCs w:val="22"/>
          <w:lang w:val="en-US"/>
        </w:rPr>
      </w:pPr>
      <w:r w:rsidRPr="003D50DA">
        <w:rPr>
          <w:rFonts w:cs="Times New Roman"/>
          <w:bCs/>
          <w:sz w:val="22"/>
          <w:szCs w:val="22"/>
          <w:lang w:val="en-US"/>
        </w:rPr>
        <w:t>a</w:t>
      </w:r>
      <w:r w:rsidR="0072486A" w:rsidRPr="003D50DA">
        <w:rPr>
          <w:rFonts w:cs="Times New Roman"/>
          <w:bCs/>
          <w:sz w:val="22"/>
          <w:szCs w:val="22"/>
          <w:lang w:val="en-US"/>
        </w:rPr>
        <w:t xml:space="preserve">pplications of multiplex </w:t>
      </w:r>
      <w:r w:rsidR="00BB0A92" w:rsidRPr="003D50DA">
        <w:rPr>
          <w:rFonts w:cs="Times New Roman"/>
          <w:bCs/>
          <w:sz w:val="22"/>
          <w:szCs w:val="22"/>
          <w:lang w:val="en-US"/>
        </w:rPr>
        <w:t xml:space="preserve">molecular </w:t>
      </w:r>
      <w:r w:rsidRPr="003D50DA">
        <w:rPr>
          <w:rFonts w:cs="Times New Roman"/>
          <w:bCs/>
          <w:sz w:val="22"/>
          <w:szCs w:val="22"/>
          <w:lang w:val="en-US"/>
        </w:rPr>
        <w:t>diagnostic</w:t>
      </w:r>
      <w:r w:rsidR="00BB0A92" w:rsidRPr="003D50DA">
        <w:rPr>
          <w:rFonts w:cs="Times New Roman"/>
          <w:bCs/>
          <w:sz w:val="22"/>
          <w:szCs w:val="22"/>
          <w:lang w:val="en-US"/>
        </w:rPr>
        <w:t xml:space="preserve"> platforms (including Luminex </w:t>
      </w:r>
      <w:proofErr w:type="spellStart"/>
      <w:r w:rsidR="00BB0A92" w:rsidRPr="003D50DA">
        <w:rPr>
          <w:rFonts w:cs="Times New Roman"/>
          <w:bCs/>
          <w:sz w:val="22"/>
          <w:szCs w:val="22"/>
          <w:lang w:val="en-US"/>
        </w:rPr>
        <w:t>Xmap</w:t>
      </w:r>
      <w:proofErr w:type="spellEnd"/>
      <w:r w:rsidR="00F76C2D" w:rsidRPr="003D50DA">
        <w:rPr>
          <w:rFonts w:cs="Times New Roman"/>
          <w:bCs/>
          <w:sz w:val="22"/>
          <w:szCs w:val="22"/>
          <w:lang w:val="en-US"/>
        </w:rPr>
        <w:t xml:space="preserve"> technology</w:t>
      </w:r>
      <w:r w:rsidR="00BB0A92" w:rsidRPr="003D50DA">
        <w:rPr>
          <w:rFonts w:cs="Times New Roman"/>
          <w:bCs/>
          <w:sz w:val="22"/>
          <w:szCs w:val="22"/>
          <w:lang w:val="en-US"/>
        </w:rPr>
        <w:t>)</w:t>
      </w:r>
      <w:r w:rsidR="00F76C2D" w:rsidRPr="003D50DA">
        <w:rPr>
          <w:rFonts w:cs="Times New Roman"/>
          <w:bCs/>
          <w:sz w:val="22"/>
          <w:szCs w:val="22"/>
          <w:lang w:val="en-US"/>
        </w:rPr>
        <w:t xml:space="preserve"> in preclinical and clinical research</w:t>
      </w:r>
      <w:r w:rsidRPr="003D50DA">
        <w:rPr>
          <w:rFonts w:cs="Times New Roman"/>
          <w:bCs/>
          <w:sz w:val="22"/>
          <w:szCs w:val="22"/>
          <w:lang w:val="en-US"/>
        </w:rPr>
        <w:t>.</w:t>
      </w:r>
      <w:r w:rsidR="0072486A" w:rsidRPr="003D50DA">
        <w:rPr>
          <w:rFonts w:cs="Times New Roman"/>
          <w:bCs/>
          <w:sz w:val="22"/>
          <w:szCs w:val="22"/>
          <w:lang w:val="en-US"/>
        </w:rPr>
        <w:t xml:space="preserve"> </w:t>
      </w:r>
      <w:r w:rsidR="00110ACA" w:rsidRPr="003D50DA">
        <w:rPr>
          <w:rFonts w:cs="Times New Roman"/>
          <w:bCs/>
          <w:sz w:val="22"/>
          <w:szCs w:val="22"/>
          <w:lang w:val="en-US"/>
        </w:rPr>
        <w:t xml:space="preserve"> </w:t>
      </w:r>
    </w:p>
    <w:p w14:paraId="702FCC28" w14:textId="77777777" w:rsidR="00D14777" w:rsidRPr="00DC351A" w:rsidRDefault="00D14777" w:rsidP="00D14777">
      <w:pPr>
        <w:pStyle w:val="Akapitzlist1"/>
        <w:rPr>
          <w:rFonts w:cs="Times New Roman"/>
          <w:bCs/>
          <w:color w:val="FF0000"/>
          <w:sz w:val="22"/>
          <w:szCs w:val="22"/>
          <w:lang w:val="en-US"/>
        </w:rPr>
      </w:pPr>
    </w:p>
    <w:p w14:paraId="70E41778" w14:textId="77777777" w:rsidR="003D7915" w:rsidRPr="00D14777" w:rsidRDefault="003D7915" w:rsidP="00260E3C">
      <w:pPr>
        <w:tabs>
          <w:tab w:val="left" w:pos="0"/>
        </w:tabs>
        <w:suppressAutoHyphens w:val="0"/>
        <w:contextualSpacing/>
        <w:jc w:val="both"/>
        <w:rPr>
          <w:rFonts w:cs="Times New Roman"/>
          <w:b/>
          <w:bCs/>
          <w:sz w:val="22"/>
          <w:szCs w:val="22"/>
          <w:lang w:val="en-GB"/>
        </w:rPr>
      </w:pPr>
      <w:r w:rsidRPr="00D14777">
        <w:rPr>
          <w:rFonts w:cs="Times New Roman"/>
          <w:b/>
          <w:bCs/>
          <w:sz w:val="22"/>
          <w:szCs w:val="22"/>
          <w:lang w:val="en-GB"/>
        </w:rPr>
        <w:t>The area of the research in which the candidate would participate:</w:t>
      </w:r>
    </w:p>
    <w:p w14:paraId="38B50087" w14:textId="10D14C32" w:rsidR="00B54EB6" w:rsidRPr="003D50DA" w:rsidRDefault="00F70F29" w:rsidP="006721CF">
      <w:pPr>
        <w:pStyle w:val="Akapitzlist"/>
        <w:numPr>
          <w:ilvl w:val="0"/>
          <w:numId w:val="4"/>
        </w:numPr>
        <w:ind w:left="567" w:right="425"/>
        <w:jc w:val="both"/>
        <w:rPr>
          <w:rFonts w:cs="Times New Roman"/>
          <w:sz w:val="22"/>
          <w:szCs w:val="22"/>
          <w:lang w:val="en-US"/>
        </w:rPr>
      </w:pPr>
      <w:r w:rsidRPr="003D50DA">
        <w:rPr>
          <w:rFonts w:cs="Times New Roman"/>
          <w:sz w:val="22"/>
          <w:szCs w:val="22"/>
          <w:lang w:val="en-US"/>
        </w:rPr>
        <w:t>a</w:t>
      </w:r>
      <w:r w:rsidR="00F76C2D" w:rsidRPr="003D50DA">
        <w:rPr>
          <w:rFonts w:cs="Times New Roman"/>
          <w:sz w:val="22"/>
          <w:szCs w:val="22"/>
          <w:lang w:val="en-US"/>
        </w:rPr>
        <w:t>ssessment of imm</w:t>
      </w:r>
      <w:r w:rsidR="001072C4">
        <w:rPr>
          <w:rFonts w:cs="Times New Roman"/>
          <w:sz w:val="22"/>
          <w:szCs w:val="22"/>
          <w:lang w:val="en-US"/>
        </w:rPr>
        <w:t>un</w:t>
      </w:r>
      <w:r w:rsidR="00F76C2D" w:rsidRPr="003D50DA">
        <w:rPr>
          <w:rFonts w:cs="Times New Roman"/>
          <w:sz w:val="22"/>
          <w:szCs w:val="22"/>
          <w:lang w:val="en-US"/>
        </w:rPr>
        <w:t>e system activation in patients with chronic neurological diseases and therapy monitoring</w:t>
      </w:r>
      <w:r w:rsidRPr="003D50DA">
        <w:rPr>
          <w:rFonts w:cs="Times New Roman"/>
          <w:sz w:val="22"/>
          <w:szCs w:val="22"/>
          <w:lang w:val="en-US"/>
        </w:rPr>
        <w:t>,</w:t>
      </w:r>
    </w:p>
    <w:p w14:paraId="4BD7BEFF" w14:textId="12E8819E" w:rsidR="00B54EB6" w:rsidRPr="003D50DA" w:rsidRDefault="00F70F29" w:rsidP="006721CF">
      <w:pPr>
        <w:pStyle w:val="Akapitzlist"/>
        <w:numPr>
          <w:ilvl w:val="0"/>
          <w:numId w:val="4"/>
        </w:numPr>
        <w:ind w:left="567" w:right="425"/>
        <w:jc w:val="both"/>
        <w:rPr>
          <w:rFonts w:cs="Times New Roman"/>
          <w:sz w:val="22"/>
          <w:szCs w:val="22"/>
          <w:lang w:val="en-US"/>
        </w:rPr>
      </w:pPr>
      <w:r w:rsidRPr="003D50DA">
        <w:rPr>
          <w:rFonts w:cs="Times New Roman"/>
          <w:sz w:val="22"/>
          <w:szCs w:val="22"/>
          <w:lang w:val="en-US"/>
        </w:rPr>
        <w:t>m</w:t>
      </w:r>
      <w:r w:rsidR="00B54EB6" w:rsidRPr="003D50DA">
        <w:rPr>
          <w:rFonts w:cs="Times New Roman"/>
          <w:sz w:val="22"/>
          <w:szCs w:val="22"/>
          <w:lang w:val="en-US"/>
        </w:rPr>
        <w:t>echanisms of central nervous system damage in the rat model of Alzheimer’s disease</w:t>
      </w:r>
      <w:r w:rsidRPr="003D50DA">
        <w:rPr>
          <w:rFonts w:cs="Times New Roman"/>
          <w:sz w:val="22"/>
          <w:szCs w:val="22"/>
          <w:lang w:val="en-US"/>
        </w:rPr>
        <w:t>,</w:t>
      </w:r>
    </w:p>
    <w:p w14:paraId="210E65C2" w14:textId="27E1B18E" w:rsidR="00D14777" w:rsidRPr="003D50DA" w:rsidRDefault="00F70F29" w:rsidP="006721CF">
      <w:pPr>
        <w:pStyle w:val="Akapitzlist"/>
        <w:numPr>
          <w:ilvl w:val="0"/>
          <w:numId w:val="4"/>
        </w:numPr>
        <w:ind w:left="567" w:right="425"/>
        <w:jc w:val="both"/>
        <w:rPr>
          <w:rFonts w:cs="Times New Roman"/>
          <w:sz w:val="22"/>
          <w:szCs w:val="22"/>
          <w:lang w:val="en-US"/>
        </w:rPr>
      </w:pPr>
      <w:r w:rsidRPr="003D50DA">
        <w:rPr>
          <w:rFonts w:cs="Times New Roman"/>
          <w:sz w:val="22"/>
          <w:szCs w:val="22"/>
          <w:lang w:val="en-US"/>
        </w:rPr>
        <w:t>a</w:t>
      </w:r>
      <w:r w:rsidR="00A2200D" w:rsidRPr="003D50DA">
        <w:rPr>
          <w:rFonts w:cs="Times New Roman"/>
          <w:sz w:val="22"/>
          <w:szCs w:val="22"/>
          <w:lang w:val="en-US"/>
        </w:rPr>
        <w:t>pplication of magnetic resonance techniques</w:t>
      </w:r>
      <w:r w:rsidR="00F76C2D" w:rsidRPr="003D50DA">
        <w:rPr>
          <w:rFonts w:cs="Times New Roman"/>
          <w:sz w:val="22"/>
          <w:szCs w:val="22"/>
          <w:lang w:val="en-US"/>
        </w:rPr>
        <w:t xml:space="preserve"> </w:t>
      </w:r>
      <w:r w:rsidR="00A2200D" w:rsidRPr="003D50DA">
        <w:rPr>
          <w:rFonts w:cs="Times New Roman"/>
          <w:sz w:val="22"/>
          <w:szCs w:val="22"/>
          <w:lang w:val="en-US"/>
        </w:rPr>
        <w:t>in vivo in preclinical research, and in clinical trials for diagnostics and therapy monitoring</w:t>
      </w:r>
      <w:r w:rsidRPr="003D50DA">
        <w:rPr>
          <w:rFonts w:cs="Times New Roman"/>
          <w:sz w:val="22"/>
          <w:szCs w:val="22"/>
          <w:lang w:val="en-US"/>
        </w:rPr>
        <w:t>.</w:t>
      </w:r>
      <w:r w:rsidR="00A2200D" w:rsidRPr="003D50DA">
        <w:rPr>
          <w:rFonts w:cs="Times New Roman"/>
          <w:sz w:val="22"/>
          <w:szCs w:val="22"/>
          <w:lang w:val="en-US"/>
        </w:rPr>
        <w:t xml:space="preserve"> </w:t>
      </w:r>
    </w:p>
    <w:p w14:paraId="3887DFB6" w14:textId="77777777" w:rsidR="00C62893" w:rsidRPr="003D50DA" w:rsidRDefault="00C62893" w:rsidP="00C62893">
      <w:pPr>
        <w:pStyle w:val="Akapitzlist"/>
        <w:ind w:left="567"/>
        <w:rPr>
          <w:rFonts w:cs="Times New Roman"/>
          <w:sz w:val="22"/>
          <w:szCs w:val="22"/>
          <w:lang w:val="en-US"/>
        </w:rPr>
      </w:pPr>
    </w:p>
    <w:p w14:paraId="0FEFE656" w14:textId="1CBD3106" w:rsidR="003D7915" w:rsidRPr="003D50DA" w:rsidRDefault="00F35426" w:rsidP="00A85671">
      <w:pPr>
        <w:rPr>
          <w:rFonts w:eastAsia="SimSun" w:cs="Times New Roman"/>
          <w:kern w:val="0"/>
          <w:sz w:val="22"/>
          <w:szCs w:val="22"/>
          <w:lang w:val="en-GB" w:eastAsia="ar-SA" w:bidi="ar-SA"/>
        </w:rPr>
      </w:pPr>
      <w:r w:rsidRPr="003D50DA">
        <w:rPr>
          <w:rFonts w:eastAsia="SimSun" w:cs="Times New Roman"/>
          <w:b/>
          <w:kern w:val="0"/>
          <w:sz w:val="22"/>
          <w:szCs w:val="22"/>
          <w:lang w:val="en-GB" w:eastAsia="ar-SA" w:bidi="ar-SA"/>
        </w:rPr>
        <w:t>Description of</w:t>
      </w:r>
      <w:r w:rsidR="004E5067" w:rsidRPr="003D50DA">
        <w:rPr>
          <w:rFonts w:eastAsia="SimSun" w:cs="Times New Roman"/>
          <w:b/>
          <w:kern w:val="0"/>
          <w:sz w:val="22"/>
          <w:szCs w:val="22"/>
          <w:lang w:val="en-GB" w:eastAsia="ar-SA" w:bidi="ar-SA"/>
        </w:rPr>
        <w:t xml:space="preserve"> job</w:t>
      </w:r>
      <w:r w:rsidRPr="003D50DA">
        <w:rPr>
          <w:rFonts w:eastAsia="SimSun" w:cs="Times New Roman"/>
          <w:b/>
          <w:kern w:val="0"/>
          <w:sz w:val="22"/>
          <w:szCs w:val="22"/>
          <w:lang w:val="en-GB" w:eastAsia="ar-SA" w:bidi="ar-SA"/>
        </w:rPr>
        <w:t xml:space="preserve"> </w:t>
      </w:r>
      <w:r w:rsidR="004E5067" w:rsidRPr="003D50DA">
        <w:rPr>
          <w:rFonts w:eastAsia="SimSun" w:cs="Times New Roman"/>
          <w:b/>
          <w:kern w:val="0"/>
          <w:sz w:val="22"/>
          <w:szCs w:val="22"/>
          <w:lang w:val="en-GB" w:eastAsia="ar-SA" w:bidi="ar-SA"/>
        </w:rPr>
        <w:t xml:space="preserve">position </w:t>
      </w:r>
      <w:r w:rsidRPr="003D50DA">
        <w:rPr>
          <w:rFonts w:eastAsia="SimSun" w:cs="Times New Roman"/>
          <w:b/>
          <w:kern w:val="0"/>
          <w:sz w:val="22"/>
          <w:szCs w:val="22"/>
          <w:lang w:val="en-GB" w:eastAsia="ar-SA" w:bidi="ar-SA"/>
        </w:rPr>
        <w:t>activities:</w:t>
      </w:r>
    </w:p>
    <w:p w14:paraId="2131C413" w14:textId="06587CA0" w:rsidR="00EE4F77" w:rsidRPr="003D50DA" w:rsidRDefault="00F70F29" w:rsidP="00EE4F77">
      <w:pPr>
        <w:pStyle w:val="Akapitzlist"/>
        <w:numPr>
          <w:ilvl w:val="0"/>
          <w:numId w:val="2"/>
        </w:numPr>
        <w:ind w:left="567"/>
        <w:rPr>
          <w:rFonts w:cs="Times New Roman"/>
          <w:sz w:val="22"/>
          <w:szCs w:val="22"/>
          <w:lang w:val="en-US"/>
        </w:rPr>
      </w:pPr>
      <w:bookmarkStart w:id="1" w:name="_Hlk80786214"/>
      <w:r w:rsidRPr="003D50DA">
        <w:rPr>
          <w:rFonts w:cs="Times New Roman"/>
          <w:sz w:val="22"/>
          <w:szCs w:val="22"/>
          <w:lang w:val="en-GB"/>
        </w:rPr>
        <w:t>a</w:t>
      </w:r>
      <w:proofErr w:type="spellStart"/>
      <w:r w:rsidR="00EE4F77" w:rsidRPr="003D50DA">
        <w:rPr>
          <w:rFonts w:cs="Times New Roman"/>
          <w:sz w:val="22"/>
          <w:szCs w:val="22"/>
          <w:lang w:val="en-US"/>
        </w:rPr>
        <w:t>ctive</w:t>
      </w:r>
      <w:proofErr w:type="spellEnd"/>
      <w:r w:rsidR="00EE4F77" w:rsidRPr="003D50DA">
        <w:rPr>
          <w:rFonts w:cs="Times New Roman"/>
          <w:sz w:val="22"/>
          <w:szCs w:val="22"/>
          <w:lang w:val="en-US"/>
        </w:rPr>
        <w:t xml:space="preserve"> participation in the scienti</w:t>
      </w:r>
      <w:r w:rsidR="00A2200D" w:rsidRPr="003D50DA">
        <w:rPr>
          <w:rFonts w:cs="Times New Roman"/>
          <w:sz w:val="22"/>
          <w:szCs w:val="22"/>
          <w:lang w:val="en-US"/>
        </w:rPr>
        <w:t>fic activities of the Department</w:t>
      </w:r>
      <w:r w:rsidR="00EE4F77" w:rsidRPr="003D50DA">
        <w:rPr>
          <w:rFonts w:cs="Times New Roman"/>
          <w:sz w:val="22"/>
          <w:szCs w:val="22"/>
          <w:lang w:val="en-US"/>
        </w:rPr>
        <w:t xml:space="preserve">, Institute and scientific community, </w:t>
      </w:r>
    </w:p>
    <w:p w14:paraId="428D8EF4" w14:textId="3EC21CBE" w:rsidR="00EE4F77" w:rsidRPr="003D50DA" w:rsidRDefault="00F70F29" w:rsidP="00EE4F77">
      <w:pPr>
        <w:pStyle w:val="Akapitzlist1"/>
        <w:numPr>
          <w:ilvl w:val="0"/>
          <w:numId w:val="2"/>
        </w:numPr>
        <w:ind w:left="567"/>
        <w:jc w:val="both"/>
        <w:rPr>
          <w:rFonts w:cs="Times New Roman"/>
          <w:sz w:val="22"/>
          <w:szCs w:val="22"/>
          <w:lang w:val="en-US"/>
        </w:rPr>
      </w:pPr>
      <w:r w:rsidRPr="003D50DA">
        <w:rPr>
          <w:rFonts w:cs="Times New Roman"/>
          <w:sz w:val="22"/>
          <w:szCs w:val="22"/>
          <w:lang w:val="en-US"/>
        </w:rPr>
        <w:t>r</w:t>
      </w:r>
      <w:r w:rsidR="00EE4F77" w:rsidRPr="003D50DA">
        <w:rPr>
          <w:rFonts w:cs="Times New Roman"/>
          <w:sz w:val="22"/>
          <w:szCs w:val="22"/>
          <w:lang w:val="en-US"/>
        </w:rPr>
        <w:t>aisin</w:t>
      </w:r>
      <w:bookmarkStart w:id="2" w:name="_GoBack"/>
      <w:bookmarkEnd w:id="2"/>
      <w:r w:rsidR="00EE4F77" w:rsidRPr="003D50DA">
        <w:rPr>
          <w:rFonts w:cs="Times New Roman"/>
          <w:sz w:val="22"/>
          <w:szCs w:val="22"/>
          <w:lang w:val="en-US"/>
        </w:rPr>
        <w:t xml:space="preserve">g </w:t>
      </w:r>
      <w:r w:rsidR="00924CEA" w:rsidRPr="003D50DA">
        <w:rPr>
          <w:rFonts w:cs="Times New Roman"/>
          <w:sz w:val="22"/>
          <w:szCs w:val="22"/>
          <w:lang w:val="en-US"/>
        </w:rPr>
        <w:t xml:space="preserve">external </w:t>
      </w:r>
      <w:r w:rsidR="00EE4F77" w:rsidRPr="003D50DA">
        <w:rPr>
          <w:rFonts w:cs="Times New Roman"/>
          <w:sz w:val="22"/>
          <w:szCs w:val="22"/>
          <w:lang w:val="en-US"/>
        </w:rPr>
        <w:t>funds for research projects,</w:t>
      </w:r>
    </w:p>
    <w:p w14:paraId="420A376B" w14:textId="197C21AA" w:rsidR="00EE4F77" w:rsidRPr="003D50DA" w:rsidRDefault="00F70F29" w:rsidP="00EE4F77">
      <w:pPr>
        <w:pStyle w:val="Akapitzlist1"/>
        <w:numPr>
          <w:ilvl w:val="0"/>
          <w:numId w:val="2"/>
        </w:numPr>
        <w:ind w:left="567"/>
        <w:jc w:val="both"/>
        <w:rPr>
          <w:rFonts w:cs="Times New Roman"/>
          <w:sz w:val="22"/>
          <w:szCs w:val="22"/>
          <w:lang w:val="en-US"/>
        </w:rPr>
      </w:pPr>
      <w:r w:rsidRPr="003D50DA">
        <w:rPr>
          <w:rFonts w:cs="Times New Roman"/>
          <w:sz w:val="22"/>
          <w:szCs w:val="22"/>
          <w:lang w:val="en-US"/>
        </w:rPr>
        <w:t>p</w:t>
      </w:r>
      <w:r w:rsidR="00A2200D" w:rsidRPr="003D50DA">
        <w:rPr>
          <w:rFonts w:cs="Times New Roman"/>
          <w:sz w:val="22"/>
          <w:szCs w:val="22"/>
          <w:lang w:val="en-US"/>
        </w:rPr>
        <w:t>ublishing</w:t>
      </w:r>
      <w:r w:rsidR="00EE4F77" w:rsidRPr="003D50DA">
        <w:rPr>
          <w:rFonts w:cs="Times New Roman"/>
          <w:sz w:val="22"/>
          <w:szCs w:val="22"/>
          <w:lang w:val="en-US"/>
        </w:rPr>
        <w:t xml:space="preserve"> research r</w:t>
      </w:r>
      <w:r w:rsidR="00A2200D" w:rsidRPr="003D50DA">
        <w:rPr>
          <w:rFonts w:cs="Times New Roman"/>
          <w:sz w:val="22"/>
          <w:szCs w:val="22"/>
          <w:lang w:val="en-US"/>
        </w:rPr>
        <w:t>esults in scientific journals with a significant Impact Factor</w:t>
      </w:r>
      <w:r w:rsidRPr="003D50DA">
        <w:rPr>
          <w:rFonts w:cs="Times New Roman"/>
          <w:sz w:val="22"/>
          <w:szCs w:val="22"/>
          <w:lang w:val="en-US"/>
        </w:rPr>
        <w:t>,</w:t>
      </w:r>
      <w:r w:rsidR="00EE4F77" w:rsidRPr="003D50DA">
        <w:rPr>
          <w:rFonts w:cs="Times New Roman"/>
          <w:sz w:val="22"/>
          <w:szCs w:val="22"/>
          <w:lang w:val="en-US"/>
        </w:rPr>
        <w:t xml:space="preserve"> </w:t>
      </w:r>
    </w:p>
    <w:p w14:paraId="2F1A97C0" w14:textId="3C8FC690" w:rsidR="00EE4F77" w:rsidRPr="003D50DA" w:rsidRDefault="00F70F29" w:rsidP="00EE4F77">
      <w:pPr>
        <w:pStyle w:val="Akapitzlist1"/>
        <w:numPr>
          <w:ilvl w:val="0"/>
          <w:numId w:val="2"/>
        </w:numPr>
        <w:ind w:left="567"/>
        <w:jc w:val="both"/>
        <w:rPr>
          <w:rFonts w:cs="Times New Roman"/>
          <w:sz w:val="22"/>
          <w:szCs w:val="22"/>
          <w:lang w:val="en-US"/>
        </w:rPr>
      </w:pPr>
      <w:r w:rsidRPr="003D50DA">
        <w:rPr>
          <w:rFonts w:cs="Times New Roman"/>
          <w:sz w:val="22"/>
          <w:szCs w:val="22"/>
          <w:lang w:val="en-US"/>
        </w:rPr>
        <w:t>w</w:t>
      </w:r>
      <w:r w:rsidR="00EE4F77" w:rsidRPr="003D50DA">
        <w:rPr>
          <w:rFonts w:cs="Times New Roman"/>
          <w:sz w:val="22"/>
          <w:szCs w:val="22"/>
          <w:lang w:val="en-US"/>
        </w:rPr>
        <w:t>riting repor</w:t>
      </w:r>
      <w:r w:rsidR="00A2200D" w:rsidRPr="003D50DA">
        <w:rPr>
          <w:rFonts w:cs="Times New Roman"/>
          <w:sz w:val="22"/>
          <w:szCs w:val="22"/>
          <w:lang w:val="en-US"/>
        </w:rPr>
        <w:t>ts on the research carried ou</w:t>
      </w:r>
      <w:r w:rsidRPr="003D50DA">
        <w:rPr>
          <w:rFonts w:cs="Times New Roman"/>
          <w:sz w:val="22"/>
          <w:szCs w:val="22"/>
          <w:lang w:val="en-US"/>
        </w:rPr>
        <w:t>t,</w:t>
      </w:r>
    </w:p>
    <w:p w14:paraId="27E4DE82" w14:textId="6052E365" w:rsidR="00A2200D" w:rsidRPr="003D50DA" w:rsidRDefault="00F70F29" w:rsidP="00EE4F77">
      <w:pPr>
        <w:pStyle w:val="Akapitzlist1"/>
        <w:numPr>
          <w:ilvl w:val="0"/>
          <w:numId w:val="2"/>
        </w:numPr>
        <w:ind w:left="567"/>
        <w:jc w:val="both"/>
        <w:rPr>
          <w:rFonts w:cs="Times New Roman"/>
          <w:sz w:val="22"/>
          <w:szCs w:val="22"/>
          <w:lang w:val="en-US"/>
        </w:rPr>
      </w:pPr>
      <w:r w:rsidRPr="003D50DA">
        <w:rPr>
          <w:rFonts w:cs="Times New Roman"/>
          <w:sz w:val="22"/>
          <w:szCs w:val="22"/>
          <w:lang w:val="en-US"/>
        </w:rPr>
        <w:t>d</w:t>
      </w:r>
      <w:r w:rsidR="00EE4F77" w:rsidRPr="003D50DA">
        <w:rPr>
          <w:rFonts w:cs="Times New Roman"/>
          <w:sz w:val="22"/>
          <w:szCs w:val="22"/>
          <w:lang w:val="en-US"/>
        </w:rPr>
        <w:t>rafting conference abstracts and scientific manuscripts</w:t>
      </w:r>
      <w:r w:rsidRPr="003D50DA">
        <w:rPr>
          <w:rFonts w:cs="Times New Roman"/>
          <w:sz w:val="22"/>
          <w:szCs w:val="22"/>
          <w:lang w:val="en-US"/>
        </w:rPr>
        <w:t>,</w:t>
      </w:r>
      <w:r w:rsidR="00EE4F77" w:rsidRPr="003D50DA">
        <w:rPr>
          <w:rFonts w:cs="Times New Roman"/>
          <w:sz w:val="22"/>
          <w:szCs w:val="22"/>
          <w:lang w:val="en-US"/>
        </w:rPr>
        <w:t xml:space="preserve"> </w:t>
      </w:r>
    </w:p>
    <w:p w14:paraId="1CD518FE" w14:textId="4E83D5DE" w:rsidR="00EE4F77" w:rsidRPr="003D50DA" w:rsidRDefault="00F70F29" w:rsidP="00EE4F77">
      <w:pPr>
        <w:pStyle w:val="Akapitzlist1"/>
        <w:numPr>
          <w:ilvl w:val="0"/>
          <w:numId w:val="2"/>
        </w:numPr>
        <w:ind w:left="567"/>
        <w:jc w:val="both"/>
        <w:rPr>
          <w:rFonts w:cs="Times New Roman"/>
          <w:sz w:val="22"/>
          <w:szCs w:val="22"/>
          <w:lang w:val="en-US"/>
        </w:rPr>
      </w:pPr>
      <w:r w:rsidRPr="003D50DA">
        <w:rPr>
          <w:rFonts w:cs="Times New Roman"/>
          <w:sz w:val="22"/>
          <w:szCs w:val="22"/>
          <w:lang w:val="en-US"/>
        </w:rPr>
        <w:t>p</w:t>
      </w:r>
      <w:r w:rsidR="00EE4F77" w:rsidRPr="003D50DA">
        <w:rPr>
          <w:rFonts w:cs="Times New Roman"/>
          <w:sz w:val="22"/>
          <w:szCs w:val="22"/>
          <w:lang w:val="en-US"/>
        </w:rPr>
        <w:t xml:space="preserve">articipation in </w:t>
      </w:r>
      <w:r w:rsidR="00A2200D" w:rsidRPr="003D50DA">
        <w:rPr>
          <w:rFonts w:cs="Times New Roman"/>
          <w:sz w:val="22"/>
          <w:szCs w:val="22"/>
          <w:lang w:val="en-US"/>
        </w:rPr>
        <w:t xml:space="preserve">conferences, </w:t>
      </w:r>
      <w:r w:rsidR="00EE4F77" w:rsidRPr="003D50DA">
        <w:rPr>
          <w:rFonts w:cs="Times New Roman"/>
          <w:sz w:val="22"/>
          <w:szCs w:val="22"/>
          <w:lang w:val="en-US"/>
        </w:rPr>
        <w:t>seminars, courses and training,</w:t>
      </w:r>
    </w:p>
    <w:p w14:paraId="2A8F9BB2" w14:textId="2F23E80D" w:rsidR="003D7915" w:rsidRPr="003D50DA" w:rsidRDefault="00F70F29" w:rsidP="00297CAD">
      <w:pPr>
        <w:pStyle w:val="Akapitzlist"/>
        <w:numPr>
          <w:ilvl w:val="0"/>
          <w:numId w:val="2"/>
        </w:numPr>
        <w:ind w:left="567"/>
        <w:rPr>
          <w:rFonts w:cs="Times New Roman"/>
          <w:sz w:val="22"/>
          <w:szCs w:val="22"/>
          <w:lang w:val="en-US"/>
        </w:rPr>
      </w:pPr>
      <w:r w:rsidRPr="003D50DA">
        <w:rPr>
          <w:rFonts w:cs="Times New Roman"/>
          <w:sz w:val="22"/>
          <w:szCs w:val="22"/>
          <w:lang w:val="en-US"/>
        </w:rPr>
        <w:t>d</w:t>
      </w:r>
      <w:r w:rsidR="00924CEA" w:rsidRPr="003D50DA">
        <w:rPr>
          <w:rFonts w:cs="Times New Roman"/>
          <w:sz w:val="22"/>
          <w:szCs w:val="22"/>
          <w:lang w:val="en-US"/>
        </w:rPr>
        <w:t>esigning and conducting research, preparing scientific manuscripts</w:t>
      </w:r>
      <w:r w:rsidRPr="003D50DA">
        <w:rPr>
          <w:rFonts w:cs="Times New Roman"/>
          <w:sz w:val="22"/>
          <w:szCs w:val="22"/>
          <w:lang w:val="en-US"/>
        </w:rPr>
        <w:t>,</w:t>
      </w:r>
    </w:p>
    <w:p w14:paraId="4DB9AF07" w14:textId="1DE580DE" w:rsidR="00924CEA" w:rsidRPr="003D50DA" w:rsidRDefault="00F70F29" w:rsidP="00297CAD">
      <w:pPr>
        <w:pStyle w:val="Akapitzlist"/>
        <w:numPr>
          <w:ilvl w:val="0"/>
          <w:numId w:val="2"/>
        </w:numPr>
        <w:ind w:left="567"/>
        <w:rPr>
          <w:rFonts w:cs="Times New Roman"/>
          <w:sz w:val="22"/>
          <w:szCs w:val="22"/>
          <w:lang w:val="en-US"/>
        </w:rPr>
      </w:pPr>
      <w:r w:rsidRPr="003D50DA">
        <w:rPr>
          <w:rFonts w:cs="Times New Roman"/>
          <w:sz w:val="22"/>
          <w:szCs w:val="22"/>
          <w:lang w:val="en-US"/>
        </w:rPr>
        <w:t>i</w:t>
      </w:r>
      <w:r w:rsidR="00387E59" w:rsidRPr="003D50DA">
        <w:rPr>
          <w:rFonts w:cs="Times New Roman"/>
          <w:sz w:val="22"/>
          <w:szCs w:val="22"/>
          <w:lang w:val="en-US"/>
        </w:rPr>
        <w:t>mplementing</w:t>
      </w:r>
      <w:r w:rsidR="00924CEA" w:rsidRPr="003D50DA">
        <w:rPr>
          <w:rFonts w:cs="Times New Roman"/>
          <w:sz w:val="22"/>
          <w:szCs w:val="22"/>
          <w:lang w:val="en-US"/>
        </w:rPr>
        <w:t xml:space="preserve"> new research technologies for increasing the level of </w:t>
      </w:r>
      <w:r w:rsidRPr="003D50DA">
        <w:rPr>
          <w:rFonts w:cs="Times New Roman"/>
          <w:sz w:val="22"/>
          <w:szCs w:val="22"/>
          <w:lang w:val="en-US"/>
        </w:rPr>
        <w:t>scientific</w:t>
      </w:r>
      <w:r w:rsidR="00924CEA" w:rsidRPr="003D50DA">
        <w:rPr>
          <w:rFonts w:cs="Times New Roman"/>
          <w:sz w:val="22"/>
          <w:szCs w:val="22"/>
          <w:lang w:val="en-US"/>
        </w:rPr>
        <w:t xml:space="preserve"> research</w:t>
      </w:r>
      <w:r w:rsidRPr="003D50DA">
        <w:rPr>
          <w:rFonts w:cs="Times New Roman"/>
          <w:sz w:val="22"/>
          <w:szCs w:val="22"/>
          <w:lang w:val="en-US"/>
        </w:rPr>
        <w:t>.</w:t>
      </w:r>
    </w:p>
    <w:bookmarkEnd w:id="1"/>
    <w:p w14:paraId="5D32DF1A" w14:textId="77777777" w:rsidR="00CA7260" w:rsidRPr="004E5067" w:rsidRDefault="00CA7260" w:rsidP="00826EC1">
      <w:pPr>
        <w:pStyle w:val="Akapitzlist1"/>
        <w:ind w:left="0"/>
        <w:rPr>
          <w:rFonts w:cs="Times New Roman"/>
          <w:b/>
          <w:sz w:val="22"/>
          <w:szCs w:val="22"/>
          <w:lang w:val="en-US"/>
        </w:rPr>
      </w:pPr>
    </w:p>
    <w:p w14:paraId="3123E68C" w14:textId="3026DED2" w:rsidR="00382FCA" w:rsidRPr="00AC4154" w:rsidRDefault="00B818C7" w:rsidP="00CC439D">
      <w:pPr>
        <w:rPr>
          <w:rFonts w:eastAsia="Times New Roman" w:cs="Times New Roman"/>
          <w:b/>
          <w:bCs/>
          <w:sz w:val="22"/>
          <w:szCs w:val="22"/>
          <w:lang w:val="en-US" w:eastAsia="pl-PL"/>
        </w:rPr>
      </w:pPr>
      <w:r w:rsidRPr="00AC4154">
        <w:rPr>
          <w:rFonts w:cs="Times New Roman"/>
          <w:b/>
          <w:bCs/>
          <w:sz w:val="22"/>
          <w:szCs w:val="22"/>
          <w:lang w:val="en-GB"/>
        </w:rPr>
        <w:t>Requirements</w:t>
      </w:r>
      <w:r w:rsidR="00F35426" w:rsidRPr="00AC4154">
        <w:rPr>
          <w:rFonts w:cs="Times New Roman"/>
          <w:b/>
          <w:bCs/>
          <w:sz w:val="22"/>
          <w:szCs w:val="22"/>
          <w:lang w:val="en-GB"/>
        </w:rPr>
        <w:t xml:space="preserve"> for the position of </w:t>
      </w:r>
      <w:r w:rsidR="00316A94">
        <w:rPr>
          <w:rFonts w:cs="Times New Roman"/>
          <w:b/>
          <w:bCs/>
          <w:sz w:val="22"/>
          <w:szCs w:val="22"/>
          <w:lang w:val="en-GB"/>
        </w:rPr>
        <w:t>professor</w:t>
      </w:r>
      <w:r w:rsidRPr="00AC4154">
        <w:rPr>
          <w:rFonts w:cs="Times New Roman"/>
          <w:b/>
          <w:bCs/>
          <w:sz w:val="22"/>
          <w:szCs w:val="22"/>
          <w:lang w:val="en-GB"/>
        </w:rPr>
        <w:t>:</w:t>
      </w:r>
    </w:p>
    <w:p w14:paraId="358EC988" w14:textId="4F601F56" w:rsidR="00764819" w:rsidRPr="003D50DA"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bookmarkStart w:id="3" w:name="_Hlk22074856"/>
      <w:r w:rsidRPr="003D50DA">
        <w:rPr>
          <w:rFonts w:cs="Times New Roman"/>
          <w:sz w:val="22"/>
          <w:szCs w:val="22"/>
          <w:lang w:val="en-US"/>
        </w:rPr>
        <w:t>t</w:t>
      </w:r>
      <w:r w:rsidR="00764819" w:rsidRPr="003D50DA">
        <w:rPr>
          <w:rFonts w:cs="Times New Roman"/>
          <w:sz w:val="22"/>
          <w:szCs w:val="22"/>
          <w:lang w:val="en-US"/>
        </w:rPr>
        <w:t>he title of professor of medical science or related discipline</w:t>
      </w:r>
      <w:r w:rsidRPr="003D50DA">
        <w:rPr>
          <w:rFonts w:cs="Times New Roman"/>
          <w:sz w:val="22"/>
          <w:szCs w:val="22"/>
          <w:lang w:val="en-US"/>
        </w:rPr>
        <w:t>,</w:t>
      </w:r>
    </w:p>
    <w:p w14:paraId="257A40F1" w14:textId="2E977AD9" w:rsidR="00764819"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D50DA">
        <w:rPr>
          <w:rFonts w:cs="Times New Roman"/>
          <w:sz w:val="22"/>
          <w:szCs w:val="22"/>
          <w:lang w:val="en-US"/>
        </w:rPr>
        <w:t>s</w:t>
      </w:r>
      <w:r w:rsidR="00764819" w:rsidRPr="003D50DA">
        <w:rPr>
          <w:rFonts w:cs="Times New Roman"/>
          <w:sz w:val="22"/>
          <w:szCs w:val="22"/>
          <w:lang w:val="en-US"/>
        </w:rPr>
        <w:t>ignificant scientific achievements documented with papers published in peer-reviewed journals;</w:t>
      </w:r>
      <w:r w:rsidRPr="003D50DA">
        <w:rPr>
          <w:rFonts w:cs="Times New Roman"/>
          <w:sz w:val="22"/>
          <w:szCs w:val="22"/>
          <w:lang w:val="en-US"/>
        </w:rPr>
        <w:t xml:space="preserve"> preferred</w:t>
      </w:r>
      <w:r w:rsidR="00764819" w:rsidRPr="003D50DA">
        <w:rPr>
          <w:rFonts w:cs="Times New Roman"/>
          <w:sz w:val="22"/>
          <w:szCs w:val="22"/>
          <w:lang w:val="en-US"/>
        </w:rPr>
        <w:t xml:space="preserve"> </w:t>
      </w:r>
      <w:r w:rsidRPr="003D50DA">
        <w:rPr>
          <w:rFonts w:cs="Times New Roman"/>
          <w:sz w:val="22"/>
          <w:szCs w:val="22"/>
          <w:lang w:val="en-US"/>
        </w:rPr>
        <w:t>achievements</w:t>
      </w:r>
      <w:r w:rsidR="00764819" w:rsidRPr="003D50DA">
        <w:rPr>
          <w:rFonts w:cs="Times New Roman"/>
          <w:sz w:val="22"/>
          <w:szCs w:val="22"/>
          <w:lang w:val="en-US"/>
        </w:rPr>
        <w:t xml:space="preserve"> in the area of experimental and clinical pharmacology, including use of imaging methods (</w:t>
      </w:r>
      <w:r w:rsidR="00764819" w:rsidRPr="001072C4">
        <w:rPr>
          <w:rFonts w:cs="Times New Roman"/>
          <w:sz w:val="22"/>
          <w:szCs w:val="22"/>
          <w:lang w:val="en-US"/>
        </w:rPr>
        <w:t>magnetic res</w:t>
      </w:r>
      <w:r w:rsidR="001973D6" w:rsidRPr="001072C4">
        <w:rPr>
          <w:rFonts w:cs="Times New Roman"/>
          <w:sz w:val="22"/>
          <w:szCs w:val="22"/>
          <w:lang w:val="en-US"/>
        </w:rPr>
        <w:t xml:space="preserve">onance, ultrasound), </w:t>
      </w:r>
      <w:r w:rsidR="00764819" w:rsidRPr="001072C4">
        <w:rPr>
          <w:rFonts w:cs="Times New Roman"/>
          <w:sz w:val="22"/>
          <w:szCs w:val="22"/>
          <w:lang w:val="en-US"/>
        </w:rPr>
        <w:t>assessment of immune system activation</w:t>
      </w:r>
      <w:r w:rsidR="001973D6" w:rsidRPr="001072C4">
        <w:rPr>
          <w:rFonts w:cs="Times New Roman"/>
          <w:sz w:val="22"/>
          <w:szCs w:val="22"/>
          <w:lang w:val="en-US"/>
        </w:rPr>
        <w:t>, and animal models of diseases (neurological, oncological, etc.)</w:t>
      </w:r>
      <w:r w:rsidRPr="001072C4">
        <w:rPr>
          <w:rFonts w:cs="Times New Roman"/>
          <w:sz w:val="22"/>
          <w:szCs w:val="22"/>
          <w:lang w:val="en-US"/>
        </w:rPr>
        <w:t>,</w:t>
      </w:r>
    </w:p>
    <w:p w14:paraId="4704FD17" w14:textId="36AE1CE2" w:rsidR="001973D6"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1072C4">
        <w:rPr>
          <w:rFonts w:cs="Times New Roman"/>
          <w:sz w:val="22"/>
          <w:szCs w:val="22"/>
          <w:lang w:val="en-US"/>
        </w:rPr>
        <w:t>c</w:t>
      </w:r>
      <w:r w:rsidR="001973D6" w:rsidRPr="001072C4">
        <w:rPr>
          <w:rFonts w:cs="Times New Roman"/>
          <w:sz w:val="22"/>
          <w:szCs w:val="22"/>
          <w:lang w:val="en-US"/>
        </w:rPr>
        <w:t>onfirmed ability of raising extramural funds for s</w:t>
      </w:r>
      <w:r w:rsidRPr="001072C4">
        <w:rPr>
          <w:rFonts w:cs="Times New Roman"/>
          <w:sz w:val="22"/>
          <w:szCs w:val="22"/>
          <w:lang w:val="en-US"/>
        </w:rPr>
        <w:t>c</w:t>
      </w:r>
      <w:r w:rsidR="001973D6" w:rsidRPr="001072C4">
        <w:rPr>
          <w:rFonts w:cs="Times New Roman"/>
          <w:sz w:val="22"/>
          <w:szCs w:val="22"/>
          <w:lang w:val="en-US"/>
        </w:rPr>
        <w:t>ientific research</w:t>
      </w:r>
      <w:r w:rsidRPr="001072C4">
        <w:rPr>
          <w:rFonts w:cs="Times New Roman"/>
          <w:sz w:val="22"/>
          <w:szCs w:val="22"/>
          <w:lang w:val="en-US"/>
        </w:rPr>
        <w:t>,</w:t>
      </w:r>
    </w:p>
    <w:p w14:paraId="2092389E" w14:textId="782CBF10" w:rsidR="001973D6"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1072C4">
        <w:rPr>
          <w:rFonts w:cs="Times New Roman"/>
          <w:sz w:val="22"/>
          <w:szCs w:val="22"/>
          <w:lang w:val="en-US"/>
        </w:rPr>
        <w:t>e</w:t>
      </w:r>
      <w:r w:rsidR="001973D6" w:rsidRPr="001072C4">
        <w:rPr>
          <w:rFonts w:cs="Times New Roman"/>
          <w:sz w:val="22"/>
          <w:szCs w:val="22"/>
          <w:lang w:val="en-US"/>
        </w:rPr>
        <w:t xml:space="preserve">xperience in </w:t>
      </w:r>
      <w:r w:rsidR="00843B41" w:rsidRPr="001072C4">
        <w:rPr>
          <w:rFonts w:cs="Times New Roman"/>
          <w:sz w:val="22"/>
          <w:szCs w:val="22"/>
          <w:lang w:val="en-US"/>
        </w:rPr>
        <w:t xml:space="preserve">the independent </w:t>
      </w:r>
      <w:r w:rsidR="001973D6" w:rsidRPr="001072C4">
        <w:rPr>
          <w:rFonts w:cs="Times New Roman"/>
          <w:sz w:val="22"/>
          <w:szCs w:val="22"/>
          <w:lang w:val="en-US"/>
        </w:rPr>
        <w:t xml:space="preserve">managing </w:t>
      </w:r>
      <w:r w:rsidR="00843B41" w:rsidRPr="001072C4">
        <w:rPr>
          <w:rFonts w:cs="Times New Roman"/>
          <w:sz w:val="22"/>
          <w:szCs w:val="22"/>
          <w:lang w:val="en-US"/>
        </w:rPr>
        <w:t xml:space="preserve">of </w:t>
      </w:r>
      <w:r w:rsidR="001973D6" w:rsidRPr="001072C4">
        <w:rPr>
          <w:rFonts w:cs="Times New Roman"/>
          <w:sz w:val="22"/>
          <w:szCs w:val="22"/>
          <w:lang w:val="en-US"/>
        </w:rPr>
        <w:t xml:space="preserve">research </w:t>
      </w:r>
      <w:r w:rsidR="00843B41" w:rsidRPr="001072C4">
        <w:rPr>
          <w:rFonts w:cs="Times New Roman"/>
          <w:sz w:val="22"/>
          <w:szCs w:val="22"/>
          <w:lang w:val="en-US"/>
        </w:rPr>
        <w:t>group or research project fou</w:t>
      </w:r>
      <w:r w:rsidR="001072C4">
        <w:rPr>
          <w:rFonts w:cs="Times New Roman"/>
          <w:sz w:val="22"/>
          <w:szCs w:val="22"/>
          <w:lang w:val="en-US"/>
        </w:rPr>
        <w:t>n</w:t>
      </w:r>
      <w:r w:rsidR="00843B41" w:rsidRPr="001072C4">
        <w:rPr>
          <w:rFonts w:cs="Times New Roman"/>
          <w:sz w:val="22"/>
          <w:szCs w:val="22"/>
          <w:lang w:val="en-US"/>
        </w:rPr>
        <w:t>ded extramurally</w:t>
      </w:r>
    </w:p>
    <w:p w14:paraId="5D974E5D" w14:textId="6C7422C5" w:rsidR="001973D6"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1072C4">
        <w:rPr>
          <w:rFonts w:cs="Times New Roman"/>
          <w:sz w:val="22"/>
          <w:szCs w:val="22"/>
          <w:lang w:val="en-US"/>
        </w:rPr>
        <w:t>a</w:t>
      </w:r>
      <w:r w:rsidR="001973D6" w:rsidRPr="001072C4">
        <w:rPr>
          <w:rFonts w:cs="Times New Roman"/>
          <w:sz w:val="22"/>
          <w:szCs w:val="22"/>
          <w:lang w:val="en-US"/>
        </w:rPr>
        <w:t>bility in programming and conducting translational research leading to practical use of research results</w:t>
      </w:r>
      <w:r w:rsidRPr="001072C4">
        <w:rPr>
          <w:rFonts w:cs="Times New Roman"/>
          <w:sz w:val="22"/>
          <w:szCs w:val="22"/>
          <w:lang w:val="en-US"/>
        </w:rPr>
        <w:t>,</w:t>
      </w:r>
    </w:p>
    <w:p w14:paraId="14570968" w14:textId="323CDA7E" w:rsidR="001973D6"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1072C4">
        <w:rPr>
          <w:rFonts w:cs="Times New Roman"/>
          <w:sz w:val="22"/>
          <w:szCs w:val="22"/>
          <w:lang w:val="en-US"/>
        </w:rPr>
        <w:t>e</w:t>
      </w:r>
      <w:r w:rsidR="001973D6" w:rsidRPr="001072C4">
        <w:rPr>
          <w:rFonts w:cs="Times New Roman"/>
          <w:sz w:val="22"/>
          <w:szCs w:val="22"/>
          <w:lang w:val="en-US"/>
        </w:rPr>
        <w:t xml:space="preserve">xperience in </w:t>
      </w:r>
      <w:r w:rsidR="00682E78" w:rsidRPr="001072C4">
        <w:rPr>
          <w:rFonts w:cs="Times New Roman"/>
          <w:sz w:val="22"/>
          <w:szCs w:val="22"/>
          <w:lang w:val="en-US"/>
        </w:rPr>
        <w:t xml:space="preserve">supervising young </w:t>
      </w:r>
      <w:r w:rsidRPr="001072C4">
        <w:rPr>
          <w:rFonts w:cs="Times New Roman"/>
          <w:sz w:val="22"/>
          <w:szCs w:val="22"/>
          <w:lang w:val="en-US"/>
        </w:rPr>
        <w:t>scientists</w:t>
      </w:r>
      <w:r w:rsidR="00682E78" w:rsidRPr="001072C4">
        <w:rPr>
          <w:rFonts w:cs="Times New Roman"/>
          <w:sz w:val="22"/>
          <w:szCs w:val="22"/>
          <w:lang w:val="en-US"/>
        </w:rPr>
        <w:t xml:space="preserve"> and PhD students</w:t>
      </w:r>
      <w:r w:rsidRPr="001072C4">
        <w:rPr>
          <w:rFonts w:cs="Times New Roman"/>
          <w:sz w:val="22"/>
          <w:szCs w:val="22"/>
          <w:lang w:val="en-US"/>
        </w:rPr>
        <w:t>,</w:t>
      </w:r>
    </w:p>
    <w:p w14:paraId="0B8E4BA6" w14:textId="603A2DC9" w:rsidR="00682E78" w:rsidRPr="001072C4"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1072C4">
        <w:rPr>
          <w:rFonts w:cs="Times New Roman"/>
          <w:sz w:val="22"/>
          <w:szCs w:val="22"/>
          <w:lang w:val="en-US"/>
        </w:rPr>
        <w:t>e</w:t>
      </w:r>
      <w:r w:rsidR="00682E78" w:rsidRPr="001072C4">
        <w:rPr>
          <w:rFonts w:cs="Times New Roman"/>
          <w:sz w:val="22"/>
          <w:szCs w:val="22"/>
          <w:lang w:val="en-US"/>
        </w:rPr>
        <w:t>xperience in organizing international meetings</w:t>
      </w:r>
      <w:r w:rsidRPr="001072C4">
        <w:rPr>
          <w:rFonts w:cs="Times New Roman"/>
          <w:sz w:val="22"/>
          <w:szCs w:val="22"/>
          <w:lang w:val="en-US"/>
        </w:rPr>
        <w:t>,</w:t>
      </w:r>
    </w:p>
    <w:p w14:paraId="2BF947D8" w14:textId="121207DB" w:rsidR="00176FB5" w:rsidRPr="003D50DA" w:rsidRDefault="00F70F29"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3D50DA">
        <w:rPr>
          <w:rFonts w:cs="Times New Roman"/>
          <w:sz w:val="22"/>
          <w:szCs w:val="22"/>
          <w:lang w:val="en-US"/>
        </w:rPr>
        <w:t>i</w:t>
      </w:r>
      <w:r w:rsidR="00176FB5" w:rsidRPr="003D50DA">
        <w:rPr>
          <w:rFonts w:cs="Times New Roman"/>
          <w:sz w:val="22"/>
          <w:szCs w:val="22"/>
          <w:lang w:val="en-US"/>
        </w:rPr>
        <w:t>ndication of Mossakowski Medical Research Institute</w:t>
      </w:r>
      <w:r w:rsidR="003F512B" w:rsidRPr="003D50DA">
        <w:rPr>
          <w:rFonts w:cs="Times New Roman"/>
          <w:sz w:val="22"/>
          <w:szCs w:val="22"/>
          <w:lang w:val="en-US"/>
        </w:rPr>
        <w:t xml:space="preserve">, </w:t>
      </w:r>
      <w:r w:rsidR="00176FB5" w:rsidRPr="003D50DA">
        <w:rPr>
          <w:rFonts w:cs="Times New Roman"/>
          <w:sz w:val="22"/>
          <w:szCs w:val="22"/>
          <w:lang w:val="en-US"/>
        </w:rPr>
        <w:t xml:space="preserve">Polish </w:t>
      </w:r>
      <w:r w:rsidR="001973D6" w:rsidRPr="003D50DA">
        <w:rPr>
          <w:rFonts w:cs="Times New Roman"/>
          <w:sz w:val="22"/>
          <w:szCs w:val="22"/>
          <w:lang w:val="en-US"/>
        </w:rPr>
        <w:t>Academy of Sciences as the principal employer</w:t>
      </w:r>
      <w:r w:rsidRPr="003D50DA">
        <w:rPr>
          <w:rFonts w:cs="Times New Roman"/>
          <w:sz w:val="22"/>
          <w:szCs w:val="22"/>
          <w:lang w:val="en-US"/>
        </w:rPr>
        <w:t>.</w:t>
      </w:r>
    </w:p>
    <w:p w14:paraId="7565463E" w14:textId="77777777" w:rsidR="00E95740" w:rsidRPr="00823ADC" w:rsidRDefault="00E95740" w:rsidP="006721CF">
      <w:pPr>
        <w:pStyle w:val="Akapitzlist"/>
        <w:tabs>
          <w:tab w:val="left" w:pos="0"/>
        </w:tabs>
        <w:suppressAutoHyphens w:val="0"/>
        <w:ind w:left="567" w:right="283"/>
        <w:contextualSpacing/>
        <w:jc w:val="both"/>
        <w:rPr>
          <w:rFonts w:cs="Times New Roman"/>
          <w:color w:val="00B050"/>
          <w:sz w:val="22"/>
          <w:szCs w:val="22"/>
          <w:lang w:val="en-US"/>
        </w:rPr>
      </w:pPr>
    </w:p>
    <w:p w14:paraId="1D2BAB97" w14:textId="787E4644" w:rsidR="003D7915" w:rsidRPr="00AC4154" w:rsidRDefault="00F35426" w:rsidP="003F512B">
      <w:pPr>
        <w:tabs>
          <w:tab w:val="left" w:pos="0"/>
        </w:tabs>
        <w:suppressAutoHyphens w:val="0"/>
        <w:contextualSpacing/>
        <w:rPr>
          <w:rFonts w:cs="Times New Roman"/>
          <w:b/>
          <w:sz w:val="22"/>
          <w:szCs w:val="22"/>
        </w:rPr>
      </w:pPr>
      <w:r w:rsidRPr="00AC4154">
        <w:rPr>
          <w:rFonts w:cs="Times New Roman"/>
          <w:b/>
          <w:sz w:val="22"/>
          <w:szCs w:val="22"/>
        </w:rPr>
        <w:t>Additional requirements</w:t>
      </w:r>
      <w:r w:rsidR="003D7915" w:rsidRPr="00AC4154">
        <w:rPr>
          <w:rFonts w:cs="Times New Roman"/>
          <w:b/>
          <w:sz w:val="22"/>
          <w:szCs w:val="22"/>
        </w:rPr>
        <w:t xml:space="preserve"> (</w:t>
      </w:r>
      <w:r w:rsidR="003D7915" w:rsidRPr="00AC4154">
        <w:rPr>
          <w:rFonts w:cs="Times New Roman"/>
          <w:b/>
          <w:bCs/>
          <w:sz w:val="22"/>
          <w:szCs w:val="22"/>
          <w:lang w:val="en-GB"/>
        </w:rPr>
        <w:t>desirable):</w:t>
      </w:r>
    </w:p>
    <w:p w14:paraId="49C0A758" w14:textId="00BB0A13" w:rsidR="0086119F" w:rsidRPr="003D50DA" w:rsidRDefault="00F70F29"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D50DA">
        <w:rPr>
          <w:rFonts w:cs="Times New Roman"/>
          <w:sz w:val="22"/>
          <w:szCs w:val="22"/>
          <w:lang w:val="en-US"/>
        </w:rPr>
        <w:t>k</w:t>
      </w:r>
      <w:r w:rsidR="00682E78" w:rsidRPr="003D50DA">
        <w:rPr>
          <w:rFonts w:cs="Times New Roman"/>
          <w:sz w:val="22"/>
          <w:szCs w:val="22"/>
          <w:lang w:val="en-US"/>
        </w:rPr>
        <w:t>nowledge of principles of conducting preclinical and clinical research for drug registration</w:t>
      </w:r>
      <w:r w:rsidRPr="003D50DA">
        <w:rPr>
          <w:rFonts w:cs="Times New Roman"/>
          <w:sz w:val="22"/>
          <w:szCs w:val="22"/>
          <w:lang w:val="en-US"/>
        </w:rPr>
        <w:t>,</w:t>
      </w:r>
    </w:p>
    <w:p w14:paraId="420D5C68" w14:textId="1A5D6A02" w:rsidR="00175462" w:rsidRPr="003D50DA" w:rsidRDefault="00F70F29"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D50DA">
        <w:rPr>
          <w:rFonts w:cs="Times New Roman"/>
          <w:sz w:val="22"/>
          <w:szCs w:val="22"/>
          <w:lang w:val="en-US"/>
        </w:rPr>
        <w:t>a</w:t>
      </w:r>
      <w:r w:rsidR="00682E78" w:rsidRPr="003D50DA">
        <w:rPr>
          <w:rFonts w:cs="Times New Roman"/>
          <w:sz w:val="22"/>
          <w:szCs w:val="22"/>
          <w:lang w:val="en-US"/>
        </w:rPr>
        <w:t xml:space="preserve">bility of flexible </w:t>
      </w:r>
      <w:r w:rsidR="00FD2925" w:rsidRPr="003D50DA">
        <w:rPr>
          <w:rFonts w:cs="Times New Roman"/>
          <w:sz w:val="22"/>
          <w:szCs w:val="22"/>
          <w:lang w:val="en-US"/>
        </w:rPr>
        <w:t>modification of research profile in response to societal demand</w:t>
      </w:r>
      <w:r w:rsidRPr="003D50DA">
        <w:rPr>
          <w:rFonts w:cs="Times New Roman"/>
          <w:sz w:val="22"/>
          <w:szCs w:val="22"/>
          <w:lang w:val="en-US"/>
        </w:rPr>
        <w:t>,</w:t>
      </w:r>
      <w:r w:rsidR="00FD2925" w:rsidRPr="003D50DA">
        <w:rPr>
          <w:rFonts w:cs="Times New Roman"/>
          <w:sz w:val="22"/>
          <w:szCs w:val="22"/>
          <w:lang w:val="en-US"/>
        </w:rPr>
        <w:t xml:space="preserve"> </w:t>
      </w:r>
    </w:p>
    <w:p w14:paraId="681A5E3E" w14:textId="04271592" w:rsidR="00753B75" w:rsidRPr="003D50DA" w:rsidRDefault="00F70F29"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D50DA">
        <w:rPr>
          <w:rFonts w:cs="Times New Roman"/>
          <w:sz w:val="22"/>
          <w:szCs w:val="22"/>
          <w:lang w:val="en-US"/>
        </w:rPr>
        <w:t>t</w:t>
      </w:r>
      <w:r w:rsidR="00753B75" w:rsidRPr="003D50DA">
        <w:rPr>
          <w:rFonts w:cs="Times New Roman"/>
          <w:sz w:val="22"/>
          <w:szCs w:val="22"/>
          <w:lang w:val="en-US"/>
        </w:rPr>
        <w:t>eamwork skills</w:t>
      </w:r>
      <w:r w:rsidRPr="003D50DA">
        <w:rPr>
          <w:rFonts w:cs="Times New Roman"/>
          <w:sz w:val="22"/>
          <w:szCs w:val="22"/>
          <w:lang w:val="en-US"/>
        </w:rPr>
        <w:t>,</w:t>
      </w:r>
    </w:p>
    <w:p w14:paraId="42C4D28D" w14:textId="3B79B1C3" w:rsidR="00FD2925" w:rsidRPr="003D50DA" w:rsidRDefault="00F70F29"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3D50DA">
        <w:rPr>
          <w:rFonts w:cs="Times New Roman"/>
          <w:sz w:val="22"/>
          <w:szCs w:val="22"/>
          <w:lang w:val="en-US"/>
        </w:rPr>
        <w:t>c</w:t>
      </w:r>
      <w:r w:rsidR="00FD2925" w:rsidRPr="003D50DA">
        <w:rPr>
          <w:rFonts w:cs="Times New Roman"/>
          <w:sz w:val="22"/>
          <w:szCs w:val="22"/>
          <w:lang w:val="en-US"/>
        </w:rPr>
        <w:t>ooperation with other scientific institutions</w:t>
      </w:r>
      <w:r w:rsidRPr="003D50DA">
        <w:rPr>
          <w:rFonts w:cs="Times New Roman"/>
          <w:sz w:val="22"/>
          <w:szCs w:val="22"/>
          <w:lang w:val="en-US"/>
        </w:rPr>
        <w:t>.</w:t>
      </w:r>
    </w:p>
    <w:bookmarkEnd w:id="3"/>
    <w:p w14:paraId="43435E70" w14:textId="77777777" w:rsidR="003F512B" w:rsidRPr="00AC4154" w:rsidRDefault="003F512B" w:rsidP="00760A9B">
      <w:pPr>
        <w:rPr>
          <w:rFonts w:cs="Times New Roman"/>
          <w:b/>
          <w:lang w:val="en-US"/>
        </w:rPr>
      </w:pPr>
    </w:p>
    <w:p w14:paraId="3A3F0456" w14:textId="0861B9A5" w:rsidR="00C70433" w:rsidRPr="00E0178A" w:rsidRDefault="006C1378" w:rsidP="00760A9B">
      <w:pPr>
        <w:rPr>
          <w:rFonts w:cs="Times New Roman"/>
          <w:b/>
          <w:sz w:val="22"/>
          <w:szCs w:val="22"/>
          <w:lang w:val="en-US"/>
        </w:rPr>
      </w:pPr>
      <w:r w:rsidRPr="00E0178A">
        <w:rPr>
          <w:rFonts w:cs="Times New Roman"/>
          <w:b/>
          <w:sz w:val="22"/>
          <w:szCs w:val="22"/>
          <w:lang w:val="en-US"/>
        </w:rPr>
        <w:t>We offer:</w:t>
      </w:r>
    </w:p>
    <w:p w14:paraId="08536418" w14:textId="472886C7" w:rsidR="006C1378" w:rsidRPr="003D50DA" w:rsidRDefault="006C1378" w:rsidP="00297CAD">
      <w:pPr>
        <w:pStyle w:val="Akapitzlist"/>
        <w:numPr>
          <w:ilvl w:val="0"/>
          <w:numId w:val="6"/>
        </w:numPr>
        <w:ind w:left="567"/>
        <w:rPr>
          <w:rFonts w:cs="Times New Roman"/>
          <w:bCs/>
          <w:sz w:val="22"/>
          <w:szCs w:val="22"/>
          <w:lang w:val="en-US"/>
        </w:rPr>
      </w:pPr>
      <w:r w:rsidRPr="003D50DA">
        <w:rPr>
          <w:rFonts w:cs="Times New Roman"/>
          <w:bCs/>
          <w:sz w:val="22"/>
          <w:szCs w:val="22"/>
          <w:lang w:val="en-US"/>
        </w:rPr>
        <w:t>employment contract (full time),</w:t>
      </w:r>
    </w:p>
    <w:p w14:paraId="46CCA483" w14:textId="3C4C2AB0" w:rsidR="004E5067" w:rsidRPr="003D50DA" w:rsidRDefault="00AB4646" w:rsidP="00297CAD">
      <w:pPr>
        <w:pStyle w:val="Akapitzlist"/>
        <w:numPr>
          <w:ilvl w:val="0"/>
          <w:numId w:val="6"/>
        </w:numPr>
        <w:ind w:left="567"/>
        <w:rPr>
          <w:rFonts w:cs="Times New Roman"/>
          <w:bCs/>
          <w:sz w:val="22"/>
          <w:szCs w:val="22"/>
          <w:lang w:val="en-US"/>
        </w:rPr>
      </w:pPr>
      <w:r w:rsidRPr="003D50DA">
        <w:rPr>
          <w:rFonts w:eastAsia="SimSun" w:cs="Times New Roman"/>
          <w:kern w:val="0"/>
          <w:sz w:val="22"/>
          <w:szCs w:val="22"/>
          <w:lang w:val="en-GB" w:eastAsia="ar-SA" w:bidi="ar-SA"/>
        </w:rPr>
        <w:t xml:space="preserve">access to </w:t>
      </w:r>
      <w:r w:rsidR="004F5CC9" w:rsidRPr="003D50DA">
        <w:rPr>
          <w:rFonts w:eastAsia="SimSun" w:cs="Times New Roman"/>
          <w:kern w:val="0"/>
          <w:sz w:val="22"/>
          <w:szCs w:val="22"/>
          <w:lang w:val="en-GB" w:eastAsia="ar-SA" w:bidi="ar-SA"/>
        </w:rPr>
        <w:t>specialistic</w:t>
      </w:r>
      <w:r w:rsidR="00B07992" w:rsidRPr="003D50DA">
        <w:rPr>
          <w:rFonts w:eastAsia="SimSun" w:cs="Times New Roman"/>
          <w:kern w:val="0"/>
          <w:sz w:val="22"/>
          <w:szCs w:val="22"/>
          <w:lang w:val="en-GB" w:eastAsia="ar-SA" w:bidi="ar-SA"/>
        </w:rPr>
        <w:t xml:space="preserve"> equipment in the Institute (e.g. small animals </w:t>
      </w:r>
      <w:r w:rsidR="00F70F29" w:rsidRPr="003D50DA">
        <w:rPr>
          <w:rFonts w:eastAsia="SimSun" w:cs="Times New Roman"/>
          <w:kern w:val="0"/>
          <w:sz w:val="22"/>
          <w:szCs w:val="22"/>
          <w:lang w:val="en-GB" w:eastAsia="ar-SA" w:bidi="ar-SA"/>
        </w:rPr>
        <w:t>magnetic</w:t>
      </w:r>
      <w:r w:rsidR="00B07992" w:rsidRPr="003D50DA">
        <w:rPr>
          <w:rFonts w:eastAsia="SimSun" w:cs="Times New Roman"/>
          <w:kern w:val="0"/>
          <w:sz w:val="22"/>
          <w:szCs w:val="22"/>
          <w:lang w:val="en-GB" w:eastAsia="ar-SA" w:bidi="ar-SA"/>
        </w:rPr>
        <w:t xml:space="preserve"> resonance imaging system)</w:t>
      </w:r>
      <w:r w:rsidR="00F70F29" w:rsidRPr="003D50DA">
        <w:rPr>
          <w:rFonts w:eastAsia="SimSun" w:cs="Times New Roman"/>
          <w:kern w:val="0"/>
          <w:sz w:val="22"/>
          <w:szCs w:val="22"/>
          <w:lang w:val="en-GB" w:eastAsia="ar-SA" w:bidi="ar-SA"/>
        </w:rPr>
        <w:t>,</w:t>
      </w:r>
      <w:r w:rsidR="00B07992" w:rsidRPr="003D50DA">
        <w:rPr>
          <w:rFonts w:eastAsia="SimSun" w:cs="Times New Roman"/>
          <w:kern w:val="0"/>
          <w:sz w:val="22"/>
          <w:szCs w:val="22"/>
          <w:lang w:val="en-GB" w:eastAsia="ar-SA" w:bidi="ar-SA"/>
        </w:rPr>
        <w:t xml:space="preserve"> </w:t>
      </w:r>
    </w:p>
    <w:p w14:paraId="52EE4768" w14:textId="320BA5D9" w:rsidR="00AB4646" w:rsidRPr="003D50DA" w:rsidRDefault="00AB4646" w:rsidP="00297CAD">
      <w:pPr>
        <w:pStyle w:val="Akapitzlist"/>
        <w:numPr>
          <w:ilvl w:val="0"/>
          <w:numId w:val="6"/>
        </w:numPr>
        <w:ind w:left="567"/>
        <w:rPr>
          <w:rFonts w:cs="Times New Roman"/>
          <w:bCs/>
          <w:sz w:val="22"/>
          <w:szCs w:val="22"/>
          <w:lang w:val="en-US"/>
        </w:rPr>
      </w:pPr>
      <w:r w:rsidRPr="003D50DA">
        <w:rPr>
          <w:rFonts w:eastAsia="SimSun" w:cs="Times New Roman"/>
          <w:kern w:val="0"/>
          <w:sz w:val="22"/>
          <w:szCs w:val="22"/>
          <w:lang w:val="en-GB" w:eastAsia="ar-SA" w:bidi="ar-SA"/>
        </w:rPr>
        <w:t>friendly work environment</w:t>
      </w:r>
      <w:r w:rsidR="00F70F29" w:rsidRPr="003D50DA">
        <w:rPr>
          <w:rFonts w:eastAsia="SimSun" w:cs="Times New Roman"/>
          <w:kern w:val="0"/>
          <w:sz w:val="22"/>
          <w:szCs w:val="22"/>
          <w:lang w:val="en-GB" w:eastAsia="ar-SA" w:bidi="ar-SA"/>
        </w:rPr>
        <w:t>,</w:t>
      </w:r>
    </w:p>
    <w:p w14:paraId="0E6F8DAC" w14:textId="5D99994A" w:rsidR="00B07992" w:rsidRPr="003D50DA" w:rsidRDefault="00F70F29" w:rsidP="00297CAD">
      <w:pPr>
        <w:pStyle w:val="Akapitzlist"/>
        <w:numPr>
          <w:ilvl w:val="0"/>
          <w:numId w:val="6"/>
        </w:numPr>
        <w:ind w:left="567"/>
        <w:rPr>
          <w:rFonts w:cs="Times New Roman"/>
          <w:bCs/>
          <w:sz w:val="22"/>
          <w:szCs w:val="22"/>
          <w:lang w:val="en-US"/>
        </w:rPr>
      </w:pPr>
      <w:r w:rsidRPr="003D50DA">
        <w:rPr>
          <w:rFonts w:eastAsia="SimSun" w:cs="Times New Roman"/>
          <w:kern w:val="0"/>
          <w:sz w:val="22"/>
          <w:szCs w:val="22"/>
          <w:lang w:val="en-GB" w:eastAsia="ar-SA" w:bidi="ar-SA"/>
        </w:rPr>
        <w:t>w</w:t>
      </w:r>
      <w:r w:rsidR="00B07992" w:rsidRPr="003D50DA">
        <w:rPr>
          <w:rFonts w:eastAsia="SimSun" w:cs="Times New Roman"/>
          <w:kern w:val="0"/>
          <w:sz w:val="22"/>
          <w:szCs w:val="22"/>
          <w:lang w:val="en-GB" w:eastAsia="ar-SA" w:bidi="ar-SA"/>
        </w:rPr>
        <w:t>ork with integrated team</w:t>
      </w:r>
      <w:r w:rsidRPr="003D50DA">
        <w:rPr>
          <w:rFonts w:eastAsia="SimSun" w:cs="Times New Roman"/>
          <w:kern w:val="0"/>
          <w:sz w:val="22"/>
          <w:szCs w:val="22"/>
          <w:lang w:val="en-GB" w:eastAsia="ar-SA" w:bidi="ar-SA"/>
        </w:rPr>
        <w:t>.</w:t>
      </w:r>
    </w:p>
    <w:p w14:paraId="63D9D116" w14:textId="77777777" w:rsidR="00043C94" w:rsidRPr="003D50DA" w:rsidRDefault="00043C94" w:rsidP="00AB4646">
      <w:pPr>
        <w:spacing w:line="259" w:lineRule="auto"/>
        <w:rPr>
          <w:rFonts w:eastAsia="SimSun" w:cs="Times New Roman"/>
          <w:b/>
          <w:bCs/>
          <w:kern w:val="0"/>
          <w:lang w:val="en-GB" w:eastAsia="ar-SA" w:bidi="ar-SA"/>
        </w:rPr>
      </w:pPr>
    </w:p>
    <w:p w14:paraId="2C9C2122" w14:textId="3B23B4BF" w:rsidR="00AB4646" w:rsidRPr="003D50DA" w:rsidRDefault="00AB4646" w:rsidP="00AB4646">
      <w:pPr>
        <w:spacing w:line="259" w:lineRule="auto"/>
        <w:rPr>
          <w:rFonts w:eastAsia="SimSun" w:cs="Times New Roman"/>
          <w:kern w:val="0"/>
          <w:sz w:val="22"/>
          <w:szCs w:val="22"/>
          <w:lang w:val="en-GB" w:eastAsia="ar-SA" w:bidi="ar-SA"/>
        </w:rPr>
      </w:pPr>
      <w:r w:rsidRPr="003D50DA">
        <w:rPr>
          <w:rFonts w:eastAsia="SimSun" w:cs="Times New Roman"/>
          <w:b/>
          <w:bCs/>
          <w:kern w:val="0"/>
          <w:sz w:val="22"/>
          <w:szCs w:val="22"/>
          <w:lang w:val="en-GB" w:eastAsia="ar-SA" w:bidi="ar-SA"/>
        </w:rPr>
        <w:t>Required documents:</w:t>
      </w:r>
    </w:p>
    <w:p w14:paraId="6EF2DBEF" w14:textId="1A5F85A3" w:rsidR="00B30149" w:rsidRPr="001072C4" w:rsidRDefault="00F70F29" w:rsidP="003C0E21">
      <w:pPr>
        <w:pStyle w:val="Akapitzlist"/>
        <w:numPr>
          <w:ilvl w:val="0"/>
          <w:numId w:val="7"/>
        </w:numPr>
        <w:ind w:left="567"/>
        <w:jc w:val="both"/>
        <w:rPr>
          <w:rFonts w:cs="Times New Roman"/>
          <w:bCs/>
          <w:kern w:val="2"/>
          <w:sz w:val="22"/>
          <w:szCs w:val="22"/>
          <w:lang w:val="en-GB"/>
        </w:rPr>
      </w:pPr>
      <w:r w:rsidRPr="001072C4">
        <w:rPr>
          <w:rFonts w:cs="Times New Roman"/>
          <w:bCs/>
          <w:sz w:val="22"/>
          <w:szCs w:val="22"/>
          <w:lang w:val="en-GB"/>
        </w:rPr>
        <w:t>c</w:t>
      </w:r>
      <w:r w:rsidR="00B30149" w:rsidRPr="001072C4">
        <w:rPr>
          <w:rFonts w:cs="Times New Roman"/>
          <w:bCs/>
          <w:sz w:val="22"/>
          <w:szCs w:val="22"/>
          <w:lang w:val="en-GB"/>
        </w:rPr>
        <w:t xml:space="preserve">over letter with the description of scientific interests, </w:t>
      </w:r>
      <w:r w:rsidR="00843B41" w:rsidRPr="001072C4">
        <w:rPr>
          <w:rFonts w:cs="Times New Roman"/>
          <w:bCs/>
          <w:sz w:val="22"/>
          <w:szCs w:val="22"/>
          <w:lang w:val="en-GB"/>
        </w:rPr>
        <w:t>research conducted in institutions other than IMDiK, scientific self-reliance, including contribution to publications and research grants</w:t>
      </w:r>
    </w:p>
    <w:p w14:paraId="75EC60EC" w14:textId="77777777" w:rsidR="00B30149" w:rsidRPr="001072C4" w:rsidRDefault="00B30149" w:rsidP="003C0E21">
      <w:pPr>
        <w:pStyle w:val="Akapitzlist"/>
        <w:numPr>
          <w:ilvl w:val="0"/>
          <w:numId w:val="7"/>
        </w:numPr>
        <w:ind w:left="567"/>
        <w:jc w:val="both"/>
        <w:rPr>
          <w:rFonts w:cs="Times New Roman"/>
          <w:bCs/>
          <w:sz w:val="22"/>
          <w:szCs w:val="22"/>
          <w:lang w:val="en-GB"/>
        </w:rPr>
      </w:pPr>
      <w:r w:rsidRPr="001072C4">
        <w:rPr>
          <w:rFonts w:cs="Times New Roman"/>
          <w:bCs/>
          <w:sz w:val="22"/>
          <w:szCs w:val="22"/>
          <w:lang w:val="en-GB"/>
        </w:rPr>
        <w:t xml:space="preserve">CV, including the education and scientific achievements as well as previous employers, </w:t>
      </w:r>
    </w:p>
    <w:p w14:paraId="084F3CBE" w14:textId="5CCA7618" w:rsidR="00B30149" w:rsidRPr="003D50DA" w:rsidRDefault="00F70F29" w:rsidP="003C0E21">
      <w:pPr>
        <w:pStyle w:val="Akapitzlist"/>
        <w:numPr>
          <w:ilvl w:val="0"/>
          <w:numId w:val="7"/>
        </w:numPr>
        <w:ind w:left="567"/>
        <w:jc w:val="both"/>
        <w:rPr>
          <w:rFonts w:cs="Times New Roman"/>
          <w:bCs/>
          <w:sz w:val="22"/>
          <w:szCs w:val="22"/>
          <w:lang w:val="en-GB"/>
        </w:rPr>
      </w:pPr>
      <w:r w:rsidRPr="003D50DA">
        <w:rPr>
          <w:rFonts w:cs="Times New Roman"/>
          <w:bCs/>
          <w:sz w:val="22"/>
          <w:szCs w:val="22"/>
          <w:lang w:val="en-GB"/>
        </w:rPr>
        <w:t>l</w:t>
      </w:r>
      <w:r w:rsidR="00B30149" w:rsidRPr="003D50DA">
        <w:rPr>
          <w:rFonts w:cs="Times New Roman"/>
          <w:bCs/>
          <w:sz w:val="22"/>
          <w:szCs w:val="22"/>
          <w:lang w:val="en-GB"/>
        </w:rPr>
        <w:t xml:space="preserve">ist of publications, </w:t>
      </w:r>
    </w:p>
    <w:p w14:paraId="62D9F400" w14:textId="344D95AF" w:rsidR="00B30149" w:rsidRPr="003D50DA" w:rsidRDefault="00F70F29" w:rsidP="003C0E21">
      <w:pPr>
        <w:pStyle w:val="Akapitzlist"/>
        <w:numPr>
          <w:ilvl w:val="0"/>
          <w:numId w:val="7"/>
        </w:numPr>
        <w:ind w:left="567"/>
        <w:jc w:val="both"/>
        <w:rPr>
          <w:rFonts w:cs="Times New Roman"/>
          <w:bCs/>
          <w:sz w:val="22"/>
          <w:szCs w:val="22"/>
          <w:lang w:val="en-GB"/>
        </w:rPr>
      </w:pPr>
      <w:r w:rsidRPr="003D50DA">
        <w:rPr>
          <w:rFonts w:cs="Times New Roman"/>
          <w:bCs/>
          <w:sz w:val="22"/>
          <w:szCs w:val="22"/>
          <w:lang w:val="en-GB"/>
        </w:rPr>
        <w:t>c</w:t>
      </w:r>
      <w:r w:rsidR="00B30149" w:rsidRPr="003D50DA">
        <w:rPr>
          <w:rFonts w:cs="Times New Roman"/>
          <w:bCs/>
          <w:sz w:val="22"/>
          <w:szCs w:val="22"/>
          <w:lang w:val="en-GB"/>
        </w:rPr>
        <w:t>opy of the diploma as proof of the required scientific degree</w:t>
      </w:r>
      <w:r w:rsidRPr="003D50DA">
        <w:rPr>
          <w:rFonts w:cs="Times New Roman"/>
          <w:bCs/>
          <w:sz w:val="22"/>
          <w:szCs w:val="22"/>
          <w:lang w:val="en-GB"/>
        </w:rPr>
        <w:t>.</w:t>
      </w:r>
    </w:p>
    <w:p w14:paraId="71683D4F" w14:textId="77777777" w:rsidR="005572E6" w:rsidRPr="00B07992" w:rsidRDefault="005572E6" w:rsidP="002F3A9D">
      <w:pPr>
        <w:rPr>
          <w:rFonts w:cs="Times New Roman"/>
          <w:b/>
          <w:color w:val="0070C0"/>
          <w:sz w:val="22"/>
          <w:szCs w:val="22"/>
          <w:u w:val="single"/>
          <w:lang w:val="en-GB"/>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7B3CE919" w:rsidR="002F3A9D" w:rsidRPr="003D50DA"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w:t>
      </w:r>
      <w:r w:rsidRPr="003D50DA">
        <w:rPr>
          <w:rFonts w:eastAsia="SimSun" w:cs="Times New Roman"/>
          <w:kern w:val="0"/>
          <w:sz w:val="22"/>
          <w:szCs w:val="22"/>
          <w:lang w:val="en-US" w:eastAsia="ar-SA" w:bidi="ar-SA"/>
        </w:rPr>
        <w:t xml:space="preserve">application:  </w:t>
      </w:r>
      <w:r w:rsidRPr="003D50DA">
        <w:rPr>
          <w:rFonts w:eastAsia="SimSun" w:cs="Times New Roman"/>
          <w:b/>
          <w:kern w:val="0"/>
          <w:sz w:val="22"/>
          <w:szCs w:val="22"/>
          <w:lang w:val="en-US" w:eastAsia="ar-SA" w:bidi="ar-SA"/>
        </w:rPr>
        <w:t>SDI-002-</w:t>
      </w:r>
      <w:r w:rsidR="00EF10FC" w:rsidRPr="003D50DA">
        <w:rPr>
          <w:rFonts w:eastAsia="SimSun" w:cs="Times New Roman"/>
          <w:b/>
          <w:kern w:val="0"/>
          <w:sz w:val="22"/>
          <w:szCs w:val="22"/>
          <w:lang w:val="en-US" w:eastAsia="ar-SA" w:bidi="ar-SA"/>
        </w:rPr>
        <w:t>1</w:t>
      </w:r>
      <w:r w:rsidR="00633490" w:rsidRPr="003D50DA">
        <w:rPr>
          <w:rFonts w:eastAsia="SimSun" w:cs="Times New Roman"/>
          <w:b/>
          <w:kern w:val="0"/>
          <w:sz w:val="22"/>
          <w:szCs w:val="22"/>
          <w:lang w:val="en-US" w:eastAsia="ar-SA" w:bidi="ar-SA"/>
        </w:rPr>
        <w:t>6</w:t>
      </w:r>
      <w:r w:rsidRPr="003D50DA">
        <w:rPr>
          <w:rFonts w:eastAsia="SimSun" w:cs="Times New Roman"/>
          <w:b/>
          <w:kern w:val="0"/>
          <w:sz w:val="22"/>
          <w:szCs w:val="22"/>
          <w:lang w:val="en-US" w:eastAsia="ar-SA" w:bidi="ar-SA"/>
        </w:rPr>
        <w:t>/2021.</w:t>
      </w:r>
    </w:p>
    <w:p w14:paraId="5761D9B4" w14:textId="4584D547" w:rsidR="002F3A9D" w:rsidRPr="003D50DA" w:rsidRDefault="002F3A9D" w:rsidP="006721CF">
      <w:pPr>
        <w:ind w:right="425"/>
        <w:rPr>
          <w:rFonts w:cs="Times New Roman"/>
          <w:bCs/>
          <w:sz w:val="22"/>
          <w:szCs w:val="22"/>
          <w:lang w:val="en-GB"/>
        </w:rPr>
      </w:pPr>
      <w:r w:rsidRPr="003D50DA">
        <w:rPr>
          <w:rFonts w:cs="Times New Roman"/>
          <w:bCs/>
          <w:sz w:val="22"/>
          <w:szCs w:val="22"/>
          <w:lang w:val="en-GB"/>
        </w:rPr>
        <w:t xml:space="preserve">Application deadline: </w:t>
      </w:r>
      <w:r w:rsidR="003E21E9" w:rsidRPr="003D50DA">
        <w:rPr>
          <w:rFonts w:cs="Times New Roman"/>
          <w:b/>
          <w:bCs/>
          <w:sz w:val="22"/>
          <w:szCs w:val="22"/>
          <w:lang w:val="en-US"/>
        </w:rPr>
        <w:t>December</w:t>
      </w:r>
      <w:r w:rsidRPr="003D50DA">
        <w:rPr>
          <w:rFonts w:cs="Times New Roman"/>
          <w:b/>
          <w:bCs/>
          <w:sz w:val="22"/>
          <w:szCs w:val="22"/>
          <w:lang w:val="en-US"/>
        </w:rPr>
        <w:t xml:space="preserve"> </w:t>
      </w:r>
      <w:r w:rsidR="003E21E9" w:rsidRPr="003D50DA">
        <w:rPr>
          <w:rFonts w:cs="Times New Roman"/>
          <w:b/>
          <w:bCs/>
          <w:sz w:val="22"/>
          <w:szCs w:val="22"/>
          <w:lang w:val="en-US"/>
        </w:rPr>
        <w:t>1</w:t>
      </w:r>
      <w:r w:rsidR="00F70F29" w:rsidRPr="003D50DA">
        <w:rPr>
          <w:rFonts w:cs="Times New Roman"/>
          <w:b/>
          <w:bCs/>
          <w:sz w:val="22"/>
          <w:szCs w:val="22"/>
          <w:lang w:val="en-US"/>
        </w:rPr>
        <w:t>4</w:t>
      </w:r>
      <w:r w:rsidRPr="003D50DA">
        <w:rPr>
          <w:rFonts w:cs="Times New Roman"/>
          <w:b/>
          <w:bCs/>
          <w:sz w:val="22"/>
          <w:szCs w:val="22"/>
          <w:vertAlign w:val="superscript"/>
          <w:lang w:val="en-US"/>
        </w:rPr>
        <w:t>th</w:t>
      </w:r>
      <w:r w:rsidRPr="003D50DA">
        <w:rPr>
          <w:rFonts w:cs="Times New Roman"/>
          <w:b/>
          <w:bCs/>
          <w:sz w:val="22"/>
          <w:szCs w:val="22"/>
          <w:lang w:val="en-US"/>
        </w:rPr>
        <w:t>, 2021.</w:t>
      </w:r>
    </w:p>
    <w:p w14:paraId="5FE9ACA6" w14:textId="77777777" w:rsidR="002F3A9D" w:rsidRPr="003D50DA" w:rsidRDefault="002F3A9D" w:rsidP="002F3A9D">
      <w:pPr>
        <w:rPr>
          <w:rFonts w:cs="Times New Roman"/>
          <w:bCs/>
          <w:sz w:val="22"/>
          <w:szCs w:val="22"/>
          <w:lang w:val="en-GB"/>
        </w:rPr>
      </w:pPr>
    </w:p>
    <w:p w14:paraId="2291497A" w14:textId="77777777" w:rsidR="002F3A9D" w:rsidRPr="003D50DA" w:rsidRDefault="002F3A9D" w:rsidP="002F3A9D">
      <w:pPr>
        <w:spacing w:line="259" w:lineRule="auto"/>
        <w:rPr>
          <w:rFonts w:eastAsia="SimSun" w:cs="Times New Roman"/>
          <w:kern w:val="0"/>
          <w:sz w:val="22"/>
          <w:szCs w:val="22"/>
          <w:lang w:val="en-US" w:eastAsia="ar-SA" w:bidi="ar-SA"/>
        </w:rPr>
      </w:pPr>
      <w:r w:rsidRPr="003D50DA">
        <w:rPr>
          <w:rFonts w:cs="Times New Roman"/>
          <w:b/>
          <w:sz w:val="22"/>
          <w:szCs w:val="22"/>
          <w:u w:val="single"/>
          <w:lang w:val="en-GB"/>
        </w:rPr>
        <w:t>Where to apply:</w:t>
      </w:r>
      <w:r w:rsidRPr="003D50DA">
        <w:rPr>
          <w:rFonts w:eastAsia="SimSun" w:cs="Times New Roman"/>
          <w:kern w:val="0"/>
          <w:sz w:val="22"/>
          <w:szCs w:val="22"/>
          <w:lang w:val="en-US" w:eastAsia="ar-SA" w:bidi="ar-SA"/>
        </w:rPr>
        <w:t xml:space="preserve"> </w:t>
      </w:r>
    </w:p>
    <w:p w14:paraId="3ABC99BF" w14:textId="77777777" w:rsidR="002F3A9D" w:rsidRPr="003D50DA" w:rsidRDefault="002F3A9D" w:rsidP="006721CF">
      <w:pPr>
        <w:spacing w:line="259" w:lineRule="auto"/>
        <w:ind w:right="283"/>
        <w:rPr>
          <w:rFonts w:eastAsia="SimSun" w:cs="Times New Roman"/>
          <w:kern w:val="0"/>
          <w:sz w:val="22"/>
          <w:szCs w:val="22"/>
          <w:lang w:val="en-GB" w:eastAsia="ar-SA" w:bidi="ar-SA"/>
        </w:rPr>
      </w:pPr>
      <w:r w:rsidRPr="003D50DA">
        <w:rPr>
          <w:rFonts w:cs="Times New Roman"/>
          <w:bCs/>
          <w:sz w:val="22"/>
          <w:szCs w:val="22"/>
          <w:lang w:val="en-GB"/>
        </w:rPr>
        <w:t xml:space="preserve">Documents in electronic form (pdf format only) should be sent to the following e-mail address: </w:t>
      </w:r>
      <w:hyperlink r:id="rId7" w:history="1">
        <w:r w:rsidRPr="003D50DA">
          <w:rPr>
            <w:rFonts w:cs="Times New Roman"/>
            <w:bCs/>
            <w:sz w:val="22"/>
            <w:szCs w:val="22"/>
            <w:u w:val="single"/>
            <w:lang w:val="en-GB"/>
          </w:rPr>
          <w:t>sekretariat@imdik.pan.pl</w:t>
        </w:r>
      </w:hyperlink>
      <w:r w:rsidRPr="003D50DA">
        <w:rPr>
          <w:rFonts w:eastAsia="SimSun" w:cs="Times New Roman"/>
          <w:kern w:val="0"/>
          <w:sz w:val="22"/>
          <w:szCs w:val="22"/>
          <w:lang w:val="en-GB" w:eastAsia="ar-SA" w:bidi="ar-SA"/>
        </w:rPr>
        <w:t xml:space="preserve"> </w:t>
      </w:r>
    </w:p>
    <w:p w14:paraId="706318B7" w14:textId="77777777" w:rsidR="002F3A9D" w:rsidRPr="003D50DA" w:rsidRDefault="002F3A9D" w:rsidP="006721CF">
      <w:pPr>
        <w:spacing w:line="259" w:lineRule="auto"/>
        <w:ind w:right="283"/>
        <w:rPr>
          <w:rFonts w:eastAsia="SimSun" w:cs="Times New Roman"/>
          <w:kern w:val="0"/>
          <w:sz w:val="22"/>
          <w:szCs w:val="22"/>
          <w:lang w:val="en-US" w:eastAsia="ar-SA" w:bidi="ar-SA"/>
        </w:rPr>
      </w:pPr>
      <w:r w:rsidRPr="003D50DA">
        <w:rPr>
          <w:rFonts w:cs="Times New Roman"/>
          <w:bCs/>
          <w:sz w:val="22"/>
          <w:szCs w:val="22"/>
          <w:lang w:val="en-GB"/>
        </w:rPr>
        <w:t xml:space="preserve">and the written/paper form of the application should be submitted to: </w:t>
      </w:r>
    </w:p>
    <w:p w14:paraId="24B806A3" w14:textId="77777777" w:rsidR="002F3A9D" w:rsidRPr="003D50DA" w:rsidRDefault="002F3A9D" w:rsidP="006721CF">
      <w:pPr>
        <w:ind w:right="283"/>
        <w:jc w:val="both"/>
        <w:rPr>
          <w:rFonts w:cs="Times New Roman"/>
          <w:bCs/>
          <w:sz w:val="22"/>
          <w:szCs w:val="22"/>
          <w:lang w:val="en-GB"/>
        </w:rPr>
      </w:pPr>
      <w:r w:rsidRPr="003D50DA">
        <w:rPr>
          <w:rFonts w:cs="Times New Roman"/>
          <w:bCs/>
          <w:sz w:val="22"/>
          <w:szCs w:val="22"/>
          <w:lang w:val="en-GB"/>
        </w:rPr>
        <w:t>Mossakowski Medical Research Institute, Polish Academy of Sciences, ul. A. Pawińskiego 5, 02-106 Warszawa, Poland, room no. D105 (ground floor).</w:t>
      </w:r>
    </w:p>
    <w:p w14:paraId="42E37341" w14:textId="01B0940D" w:rsidR="002F3A9D" w:rsidRPr="003D50DA" w:rsidRDefault="002F3A9D" w:rsidP="006721CF">
      <w:pPr>
        <w:ind w:right="283"/>
        <w:jc w:val="both"/>
        <w:rPr>
          <w:rFonts w:cs="Times New Roman"/>
          <w:b/>
          <w:sz w:val="22"/>
          <w:szCs w:val="22"/>
          <w:lang w:val="en-GB"/>
        </w:rPr>
      </w:pPr>
      <w:r w:rsidRPr="003D50DA">
        <w:rPr>
          <w:rFonts w:cs="Times New Roman"/>
          <w:bCs/>
          <w:sz w:val="22"/>
          <w:szCs w:val="22"/>
          <w:lang w:val="en-GB"/>
        </w:rPr>
        <w:t xml:space="preserve">In order for your application to be considered, both electronic and paper application with your signature must be received by the Institute </w:t>
      </w:r>
      <w:r w:rsidRPr="003D50DA">
        <w:rPr>
          <w:rFonts w:cs="Times New Roman"/>
          <w:b/>
          <w:sz w:val="22"/>
          <w:szCs w:val="22"/>
          <w:lang w:val="en-GB"/>
        </w:rPr>
        <w:t xml:space="preserve">by </w:t>
      </w:r>
      <w:r w:rsidR="003E21E9" w:rsidRPr="003D50DA">
        <w:rPr>
          <w:rFonts w:cs="Times New Roman"/>
          <w:b/>
          <w:bCs/>
          <w:sz w:val="22"/>
          <w:szCs w:val="22"/>
          <w:lang w:val="en-US"/>
        </w:rPr>
        <w:t>December</w:t>
      </w:r>
      <w:r w:rsidRPr="003D50DA">
        <w:rPr>
          <w:rFonts w:cs="Times New Roman"/>
          <w:b/>
          <w:bCs/>
          <w:sz w:val="22"/>
          <w:szCs w:val="22"/>
          <w:lang w:val="en-US"/>
        </w:rPr>
        <w:t xml:space="preserve"> </w:t>
      </w:r>
      <w:r w:rsidR="003E21E9" w:rsidRPr="003D50DA">
        <w:rPr>
          <w:rFonts w:cs="Times New Roman"/>
          <w:b/>
          <w:bCs/>
          <w:sz w:val="22"/>
          <w:szCs w:val="22"/>
          <w:lang w:val="en-US"/>
        </w:rPr>
        <w:t>1</w:t>
      </w:r>
      <w:r w:rsidR="00F70F29" w:rsidRPr="003D50DA">
        <w:rPr>
          <w:rFonts w:cs="Times New Roman"/>
          <w:b/>
          <w:bCs/>
          <w:sz w:val="22"/>
          <w:szCs w:val="22"/>
          <w:lang w:val="en-US"/>
        </w:rPr>
        <w:t>4</w:t>
      </w:r>
      <w:r w:rsidRPr="003D50DA">
        <w:rPr>
          <w:rFonts w:cs="Times New Roman"/>
          <w:b/>
          <w:bCs/>
          <w:sz w:val="22"/>
          <w:szCs w:val="22"/>
          <w:vertAlign w:val="superscript"/>
          <w:lang w:val="en-US"/>
        </w:rPr>
        <w:t>th</w:t>
      </w:r>
      <w:r w:rsidRPr="003D50DA">
        <w:rPr>
          <w:rFonts w:cs="Times New Roman"/>
          <w:b/>
          <w:bCs/>
          <w:sz w:val="22"/>
          <w:szCs w:val="22"/>
          <w:lang w:val="en-US"/>
        </w:rPr>
        <w:t>, 2021.</w:t>
      </w:r>
    </w:p>
    <w:p w14:paraId="2AC96EDD" w14:textId="77777777" w:rsidR="002F3A9D" w:rsidRPr="003D50DA" w:rsidRDefault="002F3A9D" w:rsidP="002F3A9D">
      <w:pPr>
        <w:rPr>
          <w:rFonts w:cs="Times New Roman"/>
          <w:bCs/>
          <w:sz w:val="22"/>
          <w:szCs w:val="22"/>
          <w:lang w:val="en-GB"/>
        </w:rPr>
      </w:pPr>
    </w:p>
    <w:p w14:paraId="0CAEDD7E" w14:textId="77777777" w:rsidR="002F3A9D" w:rsidRPr="003D50DA" w:rsidRDefault="002F3A9D" w:rsidP="002F3A9D">
      <w:pPr>
        <w:rPr>
          <w:rFonts w:cs="Times New Roman"/>
          <w:bCs/>
          <w:sz w:val="22"/>
          <w:szCs w:val="22"/>
          <w:lang w:val="en-GB"/>
        </w:rPr>
      </w:pPr>
      <w:r w:rsidRPr="003D50DA">
        <w:rPr>
          <w:rFonts w:cs="Times New Roman"/>
          <w:b/>
          <w:sz w:val="22"/>
          <w:szCs w:val="22"/>
          <w:lang w:val="en-GB"/>
        </w:rPr>
        <w:t xml:space="preserve">The date of postmark is not </w:t>
      </w:r>
      <w:r w:rsidRPr="003D50DA">
        <w:rPr>
          <w:rFonts w:cs="Times New Roman"/>
          <w:b/>
          <w:bCs/>
          <w:sz w:val="22"/>
          <w:szCs w:val="22"/>
          <w:lang w:val="en-GB"/>
        </w:rPr>
        <w:t>decisive</w:t>
      </w:r>
      <w:r w:rsidRPr="003D50DA">
        <w:rPr>
          <w:rFonts w:cs="Times New Roman"/>
          <w:bCs/>
          <w:sz w:val="22"/>
          <w:szCs w:val="22"/>
          <w:lang w:val="en-GB"/>
        </w:rPr>
        <w:t>, and the applications sent after the deadline will not be considered.</w:t>
      </w:r>
    </w:p>
    <w:p w14:paraId="2B73F002" w14:textId="77777777" w:rsidR="002F3A9D" w:rsidRPr="003D50DA" w:rsidRDefault="002F3A9D" w:rsidP="002F3A9D">
      <w:pPr>
        <w:spacing w:line="259" w:lineRule="auto"/>
        <w:rPr>
          <w:rFonts w:eastAsia="SimSun" w:cs="Times New Roman"/>
          <w:kern w:val="0"/>
          <w:sz w:val="22"/>
          <w:szCs w:val="22"/>
          <w:lang w:val="en-US" w:eastAsia="ar-SA" w:bidi="ar-SA"/>
        </w:rPr>
      </w:pPr>
    </w:p>
    <w:p w14:paraId="19CB5046" w14:textId="2140F056" w:rsidR="002F3A9D" w:rsidRPr="003D50DA" w:rsidRDefault="002F3A9D" w:rsidP="002F3A9D">
      <w:pPr>
        <w:spacing w:line="100" w:lineRule="atLeast"/>
        <w:rPr>
          <w:rFonts w:eastAsia="SimSun" w:cs="Times New Roman"/>
          <w:kern w:val="0"/>
          <w:sz w:val="22"/>
          <w:szCs w:val="22"/>
          <w:lang w:val="en-US" w:eastAsia="ar-SA" w:bidi="ar-SA"/>
        </w:rPr>
      </w:pPr>
      <w:r w:rsidRPr="003D50DA">
        <w:rPr>
          <w:rFonts w:cs="Times New Roman"/>
          <w:bCs/>
          <w:sz w:val="22"/>
          <w:szCs w:val="22"/>
          <w:lang w:val="en-GB"/>
        </w:rPr>
        <w:t xml:space="preserve">Anticipated result announcement date: </w:t>
      </w:r>
      <w:r w:rsidR="003E21E9" w:rsidRPr="003D50DA">
        <w:rPr>
          <w:rFonts w:cs="Times New Roman"/>
          <w:bCs/>
          <w:sz w:val="22"/>
          <w:szCs w:val="22"/>
          <w:lang w:val="en-US"/>
        </w:rPr>
        <w:t xml:space="preserve">the second half of </w:t>
      </w:r>
      <w:r w:rsidR="00EF10FC" w:rsidRPr="003D50DA">
        <w:rPr>
          <w:rFonts w:cs="Times New Roman"/>
          <w:bCs/>
          <w:sz w:val="22"/>
          <w:szCs w:val="22"/>
          <w:lang w:val="en-US"/>
        </w:rPr>
        <w:t>December</w:t>
      </w:r>
      <w:r w:rsidRPr="003D50DA">
        <w:rPr>
          <w:rFonts w:cs="Times New Roman"/>
          <w:bCs/>
          <w:sz w:val="22"/>
          <w:szCs w:val="22"/>
          <w:lang w:val="en-US"/>
        </w:rPr>
        <w:t xml:space="preserve"> 2021</w:t>
      </w:r>
    </w:p>
    <w:p w14:paraId="27D35536" w14:textId="0859B6A5" w:rsidR="002F3A9D" w:rsidRPr="003D50DA" w:rsidRDefault="002F3A9D" w:rsidP="002F3A9D">
      <w:pPr>
        <w:rPr>
          <w:rFonts w:cs="Times New Roman"/>
          <w:bCs/>
          <w:sz w:val="22"/>
          <w:szCs w:val="22"/>
          <w:lang w:val="en-GB"/>
        </w:rPr>
      </w:pPr>
      <w:r w:rsidRPr="003D50DA">
        <w:rPr>
          <w:rFonts w:cs="Times New Roman"/>
          <w:bCs/>
          <w:sz w:val="22"/>
          <w:szCs w:val="22"/>
          <w:lang w:val="en-GB"/>
        </w:rPr>
        <w:t xml:space="preserve">Envisaged job starting date: </w:t>
      </w:r>
      <w:r w:rsidR="00EF10FC" w:rsidRPr="003D50DA">
        <w:rPr>
          <w:rFonts w:cs="Times New Roman"/>
          <w:bCs/>
          <w:sz w:val="22"/>
          <w:szCs w:val="22"/>
          <w:lang w:val="en-US"/>
        </w:rPr>
        <w:t>January</w:t>
      </w:r>
      <w:r w:rsidRPr="003D50DA">
        <w:rPr>
          <w:rFonts w:cs="Times New Roman"/>
          <w:bCs/>
          <w:sz w:val="22"/>
          <w:szCs w:val="22"/>
          <w:lang w:val="en-US"/>
        </w:rPr>
        <w:t xml:space="preserve"> 202</w:t>
      </w:r>
      <w:r w:rsidR="00EF10FC" w:rsidRPr="003D50DA">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245FE490"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00316A94">
        <w:rPr>
          <w:rFonts w:eastAsia="Times New Roman" w:cs="Times New Roman"/>
          <w:b/>
          <w:color w:val="000000"/>
          <w:kern w:val="0"/>
          <w:sz w:val="22"/>
          <w:szCs w:val="22"/>
          <w:bdr w:val="none" w:sz="0" w:space="0" w:color="auto" w:frame="1"/>
          <w:lang w:val="en-GB" w:eastAsia="pl-PL" w:bidi="ar-SA"/>
        </w:rPr>
        <w:t>professor</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address: </w:t>
      </w:r>
      <w:hyperlink r:id="rId8" w:history="1">
        <w:r w:rsidRPr="006C0692">
          <w:rPr>
            <w:rStyle w:val="Hipercze"/>
            <w:rFonts w:cs="Times New Roman"/>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3F512B">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2798C"/>
    <w:multiLevelType w:val="hybridMultilevel"/>
    <w:tmpl w:val="9AF8C10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10"/>
  </w:num>
  <w:num w:numId="6">
    <w:abstractNumId w:val="7"/>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C2129"/>
    <w:rsid w:val="000C4265"/>
    <w:rsid w:val="000C6A4C"/>
    <w:rsid w:val="000C7FD3"/>
    <w:rsid w:val="000D22EA"/>
    <w:rsid w:val="000F063B"/>
    <w:rsid w:val="000F5BC3"/>
    <w:rsid w:val="001072C4"/>
    <w:rsid w:val="00110ACA"/>
    <w:rsid w:val="001133F9"/>
    <w:rsid w:val="001136B6"/>
    <w:rsid w:val="00126484"/>
    <w:rsid w:val="001326D2"/>
    <w:rsid w:val="001357F5"/>
    <w:rsid w:val="001458A1"/>
    <w:rsid w:val="001505D0"/>
    <w:rsid w:val="001567CF"/>
    <w:rsid w:val="00157162"/>
    <w:rsid w:val="00160CF1"/>
    <w:rsid w:val="00175462"/>
    <w:rsid w:val="00176FB5"/>
    <w:rsid w:val="0018487D"/>
    <w:rsid w:val="00190A8E"/>
    <w:rsid w:val="00192AFC"/>
    <w:rsid w:val="00197229"/>
    <w:rsid w:val="001973D6"/>
    <w:rsid w:val="001A1266"/>
    <w:rsid w:val="001B5715"/>
    <w:rsid w:val="001D5147"/>
    <w:rsid w:val="001E5D18"/>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E44C1"/>
    <w:rsid w:val="002E64B7"/>
    <w:rsid w:val="002F3A9D"/>
    <w:rsid w:val="002F6D3A"/>
    <w:rsid w:val="00314BB9"/>
    <w:rsid w:val="00316A94"/>
    <w:rsid w:val="00321A48"/>
    <w:rsid w:val="00325E71"/>
    <w:rsid w:val="00327ABC"/>
    <w:rsid w:val="00330DA9"/>
    <w:rsid w:val="00332E89"/>
    <w:rsid w:val="00334785"/>
    <w:rsid w:val="00342DA6"/>
    <w:rsid w:val="00346804"/>
    <w:rsid w:val="00377093"/>
    <w:rsid w:val="00377A9B"/>
    <w:rsid w:val="00381B06"/>
    <w:rsid w:val="00382FCA"/>
    <w:rsid w:val="00387E59"/>
    <w:rsid w:val="003920A6"/>
    <w:rsid w:val="00393C35"/>
    <w:rsid w:val="00394597"/>
    <w:rsid w:val="00395E50"/>
    <w:rsid w:val="003A1BEF"/>
    <w:rsid w:val="003B2E3C"/>
    <w:rsid w:val="003B60D3"/>
    <w:rsid w:val="003B6654"/>
    <w:rsid w:val="003C0E21"/>
    <w:rsid w:val="003C435F"/>
    <w:rsid w:val="003D37EC"/>
    <w:rsid w:val="003D50DA"/>
    <w:rsid w:val="003D7915"/>
    <w:rsid w:val="003E21E9"/>
    <w:rsid w:val="003F512B"/>
    <w:rsid w:val="00402754"/>
    <w:rsid w:val="004150A9"/>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C07FB"/>
    <w:rsid w:val="005D5D12"/>
    <w:rsid w:val="005D696B"/>
    <w:rsid w:val="005E4F83"/>
    <w:rsid w:val="0060032F"/>
    <w:rsid w:val="006039B0"/>
    <w:rsid w:val="00606688"/>
    <w:rsid w:val="00614078"/>
    <w:rsid w:val="00623D6F"/>
    <w:rsid w:val="00625386"/>
    <w:rsid w:val="00633490"/>
    <w:rsid w:val="00653435"/>
    <w:rsid w:val="006679E4"/>
    <w:rsid w:val="006713A4"/>
    <w:rsid w:val="00671A77"/>
    <w:rsid w:val="006721CF"/>
    <w:rsid w:val="00674DF9"/>
    <w:rsid w:val="00682E78"/>
    <w:rsid w:val="006B5124"/>
    <w:rsid w:val="006C0692"/>
    <w:rsid w:val="006C1378"/>
    <w:rsid w:val="006D37B3"/>
    <w:rsid w:val="006D4D81"/>
    <w:rsid w:val="006E090B"/>
    <w:rsid w:val="006E0A94"/>
    <w:rsid w:val="006E1702"/>
    <w:rsid w:val="006F6514"/>
    <w:rsid w:val="00704EC1"/>
    <w:rsid w:val="00715D02"/>
    <w:rsid w:val="0072486A"/>
    <w:rsid w:val="00732034"/>
    <w:rsid w:val="00743B97"/>
    <w:rsid w:val="00745FCC"/>
    <w:rsid w:val="00753B75"/>
    <w:rsid w:val="00754D67"/>
    <w:rsid w:val="00760A9B"/>
    <w:rsid w:val="00761E35"/>
    <w:rsid w:val="00764819"/>
    <w:rsid w:val="00766A46"/>
    <w:rsid w:val="00766EF5"/>
    <w:rsid w:val="0077019F"/>
    <w:rsid w:val="00773277"/>
    <w:rsid w:val="0078669A"/>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32E7"/>
    <w:rsid w:val="00837F9A"/>
    <w:rsid w:val="00843B41"/>
    <w:rsid w:val="00847386"/>
    <w:rsid w:val="00856571"/>
    <w:rsid w:val="0086119F"/>
    <w:rsid w:val="0086217B"/>
    <w:rsid w:val="008647D4"/>
    <w:rsid w:val="00864DCA"/>
    <w:rsid w:val="008748EC"/>
    <w:rsid w:val="0089783F"/>
    <w:rsid w:val="008A066C"/>
    <w:rsid w:val="008A1483"/>
    <w:rsid w:val="008A1A35"/>
    <w:rsid w:val="008B0281"/>
    <w:rsid w:val="008E09AC"/>
    <w:rsid w:val="00916FE0"/>
    <w:rsid w:val="00924C3F"/>
    <w:rsid w:val="00924CEA"/>
    <w:rsid w:val="009256D3"/>
    <w:rsid w:val="00934242"/>
    <w:rsid w:val="00953625"/>
    <w:rsid w:val="00960B3E"/>
    <w:rsid w:val="0096555A"/>
    <w:rsid w:val="00970E8E"/>
    <w:rsid w:val="009717D1"/>
    <w:rsid w:val="00971CBC"/>
    <w:rsid w:val="00971F19"/>
    <w:rsid w:val="009739CF"/>
    <w:rsid w:val="00985247"/>
    <w:rsid w:val="00986764"/>
    <w:rsid w:val="00995A4D"/>
    <w:rsid w:val="009A42F4"/>
    <w:rsid w:val="009B00EF"/>
    <w:rsid w:val="009B73E3"/>
    <w:rsid w:val="009C4A58"/>
    <w:rsid w:val="009D0E42"/>
    <w:rsid w:val="009D3E35"/>
    <w:rsid w:val="009D44A3"/>
    <w:rsid w:val="009D662F"/>
    <w:rsid w:val="009D743F"/>
    <w:rsid w:val="009E1368"/>
    <w:rsid w:val="009E7FB6"/>
    <w:rsid w:val="00A02247"/>
    <w:rsid w:val="00A0479C"/>
    <w:rsid w:val="00A11B7F"/>
    <w:rsid w:val="00A1203C"/>
    <w:rsid w:val="00A2200D"/>
    <w:rsid w:val="00A2233F"/>
    <w:rsid w:val="00A22E1D"/>
    <w:rsid w:val="00A32E0B"/>
    <w:rsid w:val="00A34A0A"/>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07992"/>
    <w:rsid w:val="00B262C5"/>
    <w:rsid w:val="00B30149"/>
    <w:rsid w:val="00B37B08"/>
    <w:rsid w:val="00B54EB6"/>
    <w:rsid w:val="00B57D54"/>
    <w:rsid w:val="00B615D8"/>
    <w:rsid w:val="00B61FBC"/>
    <w:rsid w:val="00B7538F"/>
    <w:rsid w:val="00B818C7"/>
    <w:rsid w:val="00BA1B7E"/>
    <w:rsid w:val="00BB0A92"/>
    <w:rsid w:val="00BB1E83"/>
    <w:rsid w:val="00BB6874"/>
    <w:rsid w:val="00BB74F9"/>
    <w:rsid w:val="00BC74B7"/>
    <w:rsid w:val="00BD54C8"/>
    <w:rsid w:val="00BE6A13"/>
    <w:rsid w:val="00BE790D"/>
    <w:rsid w:val="00BF70EC"/>
    <w:rsid w:val="00BF7282"/>
    <w:rsid w:val="00C0296B"/>
    <w:rsid w:val="00C17781"/>
    <w:rsid w:val="00C20AB5"/>
    <w:rsid w:val="00C21F8D"/>
    <w:rsid w:val="00C3225E"/>
    <w:rsid w:val="00C34EEB"/>
    <w:rsid w:val="00C354E9"/>
    <w:rsid w:val="00C43333"/>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075E"/>
    <w:rsid w:val="00D113AE"/>
    <w:rsid w:val="00D14777"/>
    <w:rsid w:val="00D2654F"/>
    <w:rsid w:val="00D3269F"/>
    <w:rsid w:val="00D32807"/>
    <w:rsid w:val="00D46558"/>
    <w:rsid w:val="00D625A2"/>
    <w:rsid w:val="00D73277"/>
    <w:rsid w:val="00D80BCD"/>
    <w:rsid w:val="00D8330F"/>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70967"/>
    <w:rsid w:val="00F70B72"/>
    <w:rsid w:val="00F70F29"/>
    <w:rsid w:val="00F71C98"/>
    <w:rsid w:val="00F76C2D"/>
    <w:rsid w:val="00F83896"/>
    <w:rsid w:val="00F94E7A"/>
    <w:rsid w:val="00F94F64"/>
    <w:rsid w:val="00F97AC2"/>
    <w:rsid w:val="00FB088C"/>
    <w:rsid w:val="00FB1725"/>
    <w:rsid w:val="00FB37DC"/>
    <w:rsid w:val="00FB5B5C"/>
    <w:rsid w:val="00FB6686"/>
    <w:rsid w:val="00FC1468"/>
    <w:rsid w:val="00FC5D36"/>
    <w:rsid w:val="00FD2925"/>
    <w:rsid w:val="00FD33C2"/>
    <w:rsid w:val="00FE07CE"/>
    <w:rsid w:val="00FE0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50D75BAF-78FC-44D6-B241-8A4C58B1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1177</Words>
  <Characters>7068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8229</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4</cp:revision>
  <cp:lastPrinted>2021-11-30T13:28:00Z</cp:lastPrinted>
  <dcterms:created xsi:type="dcterms:W3CDTF">2021-11-30T13:18:00Z</dcterms:created>
  <dcterms:modified xsi:type="dcterms:W3CDTF">2021-11-30T13:31:00Z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