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1BC861E2" w:rsidR="00CA7260" w:rsidRPr="004E5067" w:rsidRDefault="00CA7260" w:rsidP="00AC2B68">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B45D5" w:rsidRDefault="00CA7260" w:rsidP="007C0CFD">
      <w:pPr>
        <w:pStyle w:val="Akapitzlist1"/>
        <w:ind w:left="0"/>
        <w:jc w:val="center"/>
        <w:rPr>
          <w:rFonts w:cs="Times New Roman"/>
          <w:b/>
          <w:color w:val="002060"/>
          <w:sz w:val="22"/>
          <w:szCs w:val="22"/>
          <w:lang w:val="en-US"/>
        </w:rPr>
      </w:pPr>
      <w:r w:rsidRPr="002B45D5">
        <w:rPr>
          <w:rFonts w:cs="Times New Roman"/>
          <w:b/>
          <w:color w:val="002060"/>
          <w:sz w:val="22"/>
          <w:szCs w:val="22"/>
          <w:lang w:val="en-US"/>
        </w:rPr>
        <w:t xml:space="preserve">assistant </w:t>
      </w:r>
    </w:p>
    <w:p w14:paraId="64437D81" w14:textId="5B8B3A5B"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105DA6">
        <w:rPr>
          <w:rFonts w:cs="Times New Roman"/>
          <w:bCs/>
          <w:sz w:val="22"/>
          <w:szCs w:val="22"/>
          <w:lang w:val="en-US"/>
        </w:rPr>
        <w:t>Neuromuscular Unit</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2B45D5">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sidRPr="00323E87">
        <w:rPr>
          <w:rFonts w:cs="Times New Roman"/>
          <w:bCs/>
          <w:sz w:val="22"/>
          <w:szCs w:val="22"/>
          <w:lang w:val="en-US"/>
        </w:rPr>
        <w:t>Warsaw</w:t>
      </w:r>
    </w:p>
    <w:p w14:paraId="26E5FC0F" w14:textId="3CB0B4B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3FF69924"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105DA6">
        <w:rPr>
          <w:rFonts w:cs="Times New Roman"/>
          <w:bCs/>
          <w:sz w:val="22"/>
          <w:szCs w:val="22"/>
          <w:lang w:val="en-US"/>
        </w:rPr>
        <w:t>February 2</w:t>
      </w:r>
      <w:r w:rsidR="00323E87">
        <w:rPr>
          <w:rFonts w:cs="Times New Roman"/>
          <w:bCs/>
          <w:sz w:val="22"/>
          <w:szCs w:val="22"/>
          <w:lang w:val="en-US"/>
        </w:rPr>
        <w:t>4</w:t>
      </w:r>
      <w:r w:rsidR="00105DA6" w:rsidRPr="00105DA6">
        <w:rPr>
          <w:rFonts w:cs="Times New Roman"/>
          <w:bCs/>
          <w:sz w:val="22"/>
          <w:szCs w:val="22"/>
          <w:vertAlign w:val="superscript"/>
          <w:lang w:val="en-US"/>
        </w:rPr>
        <w:t>th</w:t>
      </w:r>
      <w:r w:rsidR="00105DA6">
        <w:rPr>
          <w:rFonts w:cs="Times New Roman"/>
          <w:bCs/>
          <w:sz w:val="22"/>
          <w:szCs w:val="22"/>
          <w:lang w:val="en-US"/>
        </w:rPr>
        <w:t>, 2023</w:t>
      </w:r>
      <w:bookmarkStart w:id="0" w:name="_GoBack"/>
      <w:bookmarkEnd w:id="0"/>
    </w:p>
    <w:p w14:paraId="3C266DBC" w14:textId="1660BB7C" w:rsidR="00CA7260" w:rsidRPr="00FB1725" w:rsidRDefault="00CA7260" w:rsidP="002B45D5">
      <w:pPr>
        <w:pStyle w:val="Akapitzlist1"/>
        <w:ind w:left="0"/>
        <w:rPr>
          <w:rFonts w:cs="Times New Roman"/>
          <w:b/>
          <w:bCs/>
          <w:sz w:val="22"/>
          <w:szCs w:val="22"/>
          <w:lang w:val="en-US"/>
        </w:rPr>
      </w:pPr>
      <w:r w:rsidRPr="00FB1725">
        <w:rPr>
          <w:rFonts w:cs="Times New Roman"/>
          <w:bCs/>
          <w:sz w:val="22"/>
          <w:szCs w:val="22"/>
          <w:lang w:val="en-US"/>
        </w:rPr>
        <w:t>Application deadline:</w:t>
      </w:r>
      <w:r w:rsidR="00105DA6">
        <w:rPr>
          <w:rFonts w:cs="Times New Roman"/>
          <w:bCs/>
          <w:sz w:val="22"/>
          <w:szCs w:val="22"/>
          <w:lang w:val="en-US"/>
        </w:rPr>
        <w:t xml:space="preserve"> </w:t>
      </w:r>
      <w:r w:rsidR="00105DA6" w:rsidRPr="00FC3F48">
        <w:rPr>
          <w:rFonts w:cs="Times New Roman"/>
          <w:b/>
          <w:bCs/>
          <w:sz w:val="22"/>
          <w:szCs w:val="22"/>
          <w:lang w:val="en-US"/>
        </w:rPr>
        <w:t>March 1</w:t>
      </w:r>
      <w:r w:rsidR="00323E87" w:rsidRPr="00FC3F48">
        <w:rPr>
          <w:rFonts w:cs="Times New Roman"/>
          <w:b/>
          <w:bCs/>
          <w:sz w:val="22"/>
          <w:szCs w:val="22"/>
          <w:lang w:val="en-US"/>
        </w:rPr>
        <w:t>4</w:t>
      </w:r>
      <w:r w:rsidR="00105DA6" w:rsidRPr="00FC3F48">
        <w:rPr>
          <w:rFonts w:cs="Times New Roman"/>
          <w:b/>
          <w:bCs/>
          <w:sz w:val="22"/>
          <w:szCs w:val="22"/>
          <w:vertAlign w:val="superscript"/>
          <w:lang w:val="en-US"/>
        </w:rPr>
        <w:t>th</w:t>
      </w:r>
      <w:r w:rsidR="00105DA6" w:rsidRPr="00FC3F48">
        <w:rPr>
          <w:rFonts w:cs="Times New Roman"/>
          <w:b/>
          <w:bCs/>
          <w:sz w:val="22"/>
          <w:szCs w:val="22"/>
          <w:lang w:val="en-US"/>
        </w:rPr>
        <w:t>, 2023</w:t>
      </w:r>
    </w:p>
    <w:p w14:paraId="13B3369D" w14:textId="7F7AC150" w:rsidR="00F35426" w:rsidRPr="00FB1725" w:rsidRDefault="00F35426" w:rsidP="002B45D5">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AC2B68">
        <w:rPr>
          <w:rFonts w:cs="Times New Roman"/>
          <w:bCs/>
          <w:sz w:val="22"/>
          <w:szCs w:val="22"/>
          <w:lang w:val="en-US"/>
        </w:rPr>
        <w:t xml:space="preserve">second half of </w:t>
      </w:r>
      <w:r w:rsidR="00105DA6">
        <w:rPr>
          <w:rFonts w:cs="Times New Roman"/>
          <w:bCs/>
          <w:sz w:val="22"/>
          <w:szCs w:val="22"/>
          <w:lang w:val="en-US"/>
        </w:rPr>
        <w:t>March</w:t>
      </w:r>
      <w:r w:rsidR="004E5067" w:rsidRPr="002B3F5F">
        <w:rPr>
          <w:rFonts w:cs="Times New Roman"/>
          <w:bCs/>
          <w:sz w:val="22"/>
          <w:szCs w:val="22"/>
          <w:lang w:val="en-US"/>
        </w:rPr>
        <w:t xml:space="preserve"> 202</w:t>
      </w:r>
      <w:r w:rsidR="00C65645">
        <w:rPr>
          <w:rFonts w:cs="Times New Roman"/>
          <w:bCs/>
          <w:sz w:val="22"/>
          <w:szCs w:val="22"/>
          <w:lang w:val="en-US"/>
        </w:rPr>
        <w:t>3</w:t>
      </w:r>
    </w:p>
    <w:p w14:paraId="7C57ED29" w14:textId="22E4CB06" w:rsidR="00F35426" w:rsidRPr="00884F59" w:rsidRDefault="00F35426" w:rsidP="002B45D5">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105DA6">
        <w:rPr>
          <w:rFonts w:cs="Times New Roman"/>
          <w:bCs/>
          <w:sz w:val="22"/>
          <w:szCs w:val="22"/>
          <w:lang w:val="en-US"/>
        </w:rPr>
        <w:t>April</w:t>
      </w:r>
      <w:r w:rsidR="0074119C">
        <w:rPr>
          <w:rFonts w:cs="Times New Roman"/>
          <w:bCs/>
          <w:sz w:val="22"/>
          <w:szCs w:val="22"/>
          <w:lang w:val="en-US"/>
        </w:rPr>
        <w:t>,</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C65645">
        <w:rPr>
          <w:rFonts w:cs="Times New Roman"/>
          <w:bCs/>
          <w:sz w:val="22"/>
          <w:szCs w:val="22"/>
          <w:lang w:val="en-US"/>
        </w:rPr>
        <w:t>3</w:t>
      </w:r>
    </w:p>
    <w:p w14:paraId="23998624" w14:textId="7777777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6E2D1D71" w:rsidR="00741A23" w:rsidRPr="00EB6A83" w:rsidRDefault="00CA7260" w:rsidP="002B45D5">
      <w:pPr>
        <w:pStyle w:val="Akapitzlist1"/>
        <w:ind w:left="1134" w:hanging="1134"/>
        <w:rPr>
          <w:rFonts w:cs="Times New Roman"/>
          <w:bCs/>
          <w:color w:val="FF0000"/>
          <w:sz w:val="22"/>
          <w:szCs w:val="22"/>
          <w:lang w:val="en-US"/>
        </w:rPr>
      </w:pPr>
      <w:r w:rsidRPr="00BF3AE5">
        <w:rPr>
          <w:rFonts w:cs="Times New Roman"/>
          <w:bCs/>
          <w:sz w:val="22"/>
          <w:szCs w:val="22"/>
          <w:lang w:val="en-GB"/>
        </w:rPr>
        <w:t>Key words:</w:t>
      </w:r>
      <w:r w:rsidR="00105DA6">
        <w:rPr>
          <w:rFonts w:cs="Times New Roman"/>
          <w:bCs/>
          <w:sz w:val="22"/>
          <w:szCs w:val="22"/>
          <w:lang w:val="en-GB"/>
        </w:rPr>
        <w:t xml:space="preserve"> neurogenetics, hereditary neuromuscular disorders, pathogenic effect of mutations, molecular background of hereditary neuropathies.</w:t>
      </w:r>
    </w:p>
    <w:p w14:paraId="0EA8AC91" w14:textId="05ABAC67" w:rsidR="00BF3AE5" w:rsidRPr="00105DA6" w:rsidRDefault="00BF3AE5" w:rsidP="00BF3AE5">
      <w:pPr>
        <w:jc w:val="both"/>
        <w:rPr>
          <w:rStyle w:val="Pogrubienie"/>
          <w:b w:val="0"/>
          <w:color w:val="FF0000"/>
          <w:sz w:val="22"/>
          <w:szCs w:val="22"/>
          <w:lang w:val="en-US"/>
        </w:rPr>
      </w:pPr>
    </w:p>
    <w:p w14:paraId="1DD7714A" w14:textId="77777777" w:rsidR="00767C26" w:rsidRDefault="00767C26" w:rsidP="00741A23">
      <w:pPr>
        <w:pStyle w:val="Akapitzlist1"/>
        <w:ind w:left="0"/>
        <w:rPr>
          <w:rFonts w:cs="Times New Roman"/>
          <w:b/>
          <w:sz w:val="22"/>
          <w:szCs w:val="22"/>
          <w:lang w:val="en-US"/>
        </w:rPr>
      </w:pPr>
    </w:p>
    <w:p w14:paraId="21131759" w14:textId="7B4EEC98" w:rsidR="00741A23" w:rsidRDefault="00741A23" w:rsidP="00741A23">
      <w:pPr>
        <w:pStyle w:val="Akapitzlist1"/>
        <w:ind w:left="0"/>
        <w:rPr>
          <w:lang w:val="en-US"/>
        </w:rPr>
      </w:pPr>
      <w:r w:rsidRPr="004E5067">
        <w:rPr>
          <w:rFonts w:cs="Times New Roman"/>
          <w:b/>
          <w:sz w:val="22"/>
          <w:szCs w:val="22"/>
          <w:lang w:val="en-US"/>
        </w:rPr>
        <w:t>Current research program of the</w:t>
      </w:r>
      <w:r>
        <w:rPr>
          <w:lang w:val="en-US"/>
        </w:rPr>
        <w:t xml:space="preserve"> </w:t>
      </w:r>
      <w:r w:rsidR="00105DA6" w:rsidRPr="00105DA6">
        <w:rPr>
          <w:b/>
          <w:lang w:val="en-US"/>
        </w:rPr>
        <w:t>Neuromuscular Unit:</w:t>
      </w:r>
    </w:p>
    <w:p w14:paraId="57D258A5" w14:textId="6C5D61E1" w:rsidR="00105DA6" w:rsidRPr="00105DA6" w:rsidRDefault="00323E87" w:rsidP="00105DA6">
      <w:pPr>
        <w:pStyle w:val="Akapitzlist1"/>
        <w:numPr>
          <w:ilvl w:val="0"/>
          <w:numId w:val="15"/>
        </w:numPr>
        <w:rPr>
          <w:rFonts w:cs="Times New Roman"/>
          <w:sz w:val="22"/>
          <w:szCs w:val="22"/>
          <w:lang w:val="en-US"/>
        </w:rPr>
      </w:pPr>
      <w:r>
        <w:rPr>
          <w:rFonts w:cs="Times New Roman"/>
          <w:sz w:val="22"/>
          <w:szCs w:val="22"/>
          <w:lang w:val="en-US"/>
        </w:rPr>
        <w:t>g</w:t>
      </w:r>
      <w:r w:rsidR="00105DA6" w:rsidRPr="00105DA6">
        <w:rPr>
          <w:rFonts w:cs="Times New Roman"/>
          <w:sz w:val="22"/>
          <w:szCs w:val="22"/>
          <w:lang w:val="en-US"/>
        </w:rPr>
        <w:t>enetic background of hereditary neuromuscular disorders</w:t>
      </w:r>
      <w:r>
        <w:rPr>
          <w:rFonts w:cs="Times New Roman"/>
          <w:sz w:val="22"/>
          <w:szCs w:val="22"/>
          <w:lang w:val="en-US"/>
        </w:rPr>
        <w:t>,</w:t>
      </w:r>
    </w:p>
    <w:p w14:paraId="4E2FE0F6" w14:textId="60E5762B" w:rsidR="00105DA6" w:rsidRPr="00105DA6" w:rsidRDefault="00323E87" w:rsidP="00105DA6">
      <w:pPr>
        <w:pStyle w:val="Akapitzlist1"/>
        <w:numPr>
          <w:ilvl w:val="0"/>
          <w:numId w:val="15"/>
        </w:numPr>
        <w:rPr>
          <w:rFonts w:cs="Times New Roman"/>
          <w:sz w:val="22"/>
          <w:szCs w:val="22"/>
          <w:lang w:val="en-US"/>
        </w:rPr>
      </w:pPr>
      <w:r>
        <w:rPr>
          <w:rFonts w:cs="Times New Roman"/>
          <w:sz w:val="22"/>
          <w:szCs w:val="22"/>
          <w:lang w:val="en-US"/>
        </w:rPr>
        <w:t>p</w:t>
      </w:r>
      <w:r w:rsidR="00105DA6" w:rsidRPr="00105DA6">
        <w:rPr>
          <w:rFonts w:cs="Times New Roman"/>
          <w:sz w:val="22"/>
          <w:szCs w:val="22"/>
          <w:lang w:val="en-US"/>
        </w:rPr>
        <w:t>athogenic effect of mutations in neuromuscular disorders</w:t>
      </w:r>
      <w:r>
        <w:rPr>
          <w:rFonts w:cs="Times New Roman"/>
          <w:sz w:val="22"/>
          <w:szCs w:val="22"/>
          <w:lang w:val="en-US"/>
        </w:rPr>
        <w:t>,</w:t>
      </w:r>
    </w:p>
    <w:p w14:paraId="11A5E638" w14:textId="6D4602E2" w:rsidR="00105DA6" w:rsidRPr="00105DA6" w:rsidRDefault="00323E87" w:rsidP="00105DA6">
      <w:pPr>
        <w:pStyle w:val="Akapitzlist1"/>
        <w:numPr>
          <w:ilvl w:val="0"/>
          <w:numId w:val="15"/>
        </w:numPr>
        <w:rPr>
          <w:rFonts w:cs="Times New Roman"/>
          <w:sz w:val="22"/>
          <w:szCs w:val="22"/>
          <w:lang w:val="en-US"/>
        </w:rPr>
      </w:pPr>
      <w:r>
        <w:rPr>
          <w:rFonts w:cs="Times New Roman"/>
          <w:sz w:val="22"/>
          <w:szCs w:val="22"/>
          <w:lang w:val="en-US"/>
        </w:rPr>
        <w:t>r</w:t>
      </w:r>
      <w:r w:rsidR="00105DA6" w:rsidRPr="00105DA6">
        <w:rPr>
          <w:rFonts w:cs="Times New Roman"/>
          <w:sz w:val="22"/>
          <w:szCs w:val="22"/>
          <w:lang w:val="en-US"/>
        </w:rPr>
        <w:t>epurposing of drugs in hereditary neuromuscular disorders</w:t>
      </w:r>
      <w:r>
        <w:rPr>
          <w:rFonts w:cs="Times New Roman"/>
          <w:sz w:val="22"/>
          <w:szCs w:val="22"/>
          <w:lang w:val="en-US"/>
        </w:rPr>
        <w:t>,</w:t>
      </w:r>
    </w:p>
    <w:p w14:paraId="36F95065" w14:textId="73806682" w:rsidR="00105DA6" w:rsidRPr="00105DA6" w:rsidRDefault="00323E87" w:rsidP="00105DA6">
      <w:pPr>
        <w:pStyle w:val="Akapitzlist1"/>
        <w:numPr>
          <w:ilvl w:val="0"/>
          <w:numId w:val="15"/>
        </w:numPr>
        <w:rPr>
          <w:rFonts w:cs="Times New Roman"/>
          <w:sz w:val="22"/>
          <w:szCs w:val="22"/>
          <w:lang w:val="en-US"/>
        </w:rPr>
      </w:pPr>
      <w:r>
        <w:rPr>
          <w:rFonts w:cs="Times New Roman"/>
          <w:sz w:val="22"/>
          <w:szCs w:val="22"/>
          <w:lang w:val="en-US"/>
        </w:rPr>
        <w:t>y</w:t>
      </w:r>
      <w:r w:rsidR="00105DA6" w:rsidRPr="00105DA6">
        <w:rPr>
          <w:rFonts w:cs="Times New Roman"/>
          <w:sz w:val="22"/>
          <w:szCs w:val="22"/>
          <w:lang w:val="en-US"/>
        </w:rPr>
        <w:t>east models of Charcot-Marie-Tooth disorders</w:t>
      </w:r>
      <w:r>
        <w:rPr>
          <w:rFonts w:cs="Times New Roman"/>
          <w:sz w:val="22"/>
          <w:szCs w:val="22"/>
          <w:lang w:val="en-US"/>
        </w:rPr>
        <w:t>.</w:t>
      </w:r>
    </w:p>
    <w:p w14:paraId="30AC1984" w14:textId="77777777" w:rsidR="00FA14D2"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19938561" w:rsidR="00741A23" w:rsidRPr="00105DA6" w:rsidRDefault="00323E87" w:rsidP="00323E87">
      <w:pPr>
        <w:pStyle w:val="Akapitzlist"/>
        <w:numPr>
          <w:ilvl w:val="0"/>
          <w:numId w:val="16"/>
        </w:numPr>
        <w:ind w:right="283"/>
        <w:rPr>
          <w:rFonts w:cs="Times New Roman"/>
          <w:sz w:val="22"/>
          <w:szCs w:val="22"/>
          <w:lang w:val="en-US"/>
        </w:rPr>
      </w:pPr>
      <w:r>
        <w:rPr>
          <w:rFonts w:cs="Times New Roman"/>
          <w:sz w:val="22"/>
          <w:szCs w:val="22"/>
          <w:lang w:val="en-US"/>
        </w:rPr>
        <w:t>i</w:t>
      </w:r>
      <w:r w:rsidR="00741A23" w:rsidRPr="00105DA6">
        <w:rPr>
          <w:rFonts w:cs="Times New Roman"/>
          <w:sz w:val="22"/>
          <w:szCs w:val="22"/>
          <w:lang w:val="en-US"/>
        </w:rPr>
        <w:t xml:space="preserve">nvestigation </w:t>
      </w:r>
      <w:r w:rsidR="00FA14D2" w:rsidRPr="00105DA6">
        <w:rPr>
          <w:rFonts w:cs="Times New Roman"/>
          <w:sz w:val="22"/>
          <w:szCs w:val="22"/>
          <w:lang w:val="en-US"/>
        </w:rPr>
        <w:t>of</w:t>
      </w:r>
      <w:r w:rsidR="00741A23" w:rsidRPr="00105DA6">
        <w:rPr>
          <w:rFonts w:cs="Times New Roman"/>
          <w:sz w:val="22"/>
          <w:szCs w:val="22"/>
          <w:lang w:val="en-US"/>
        </w:rPr>
        <w:t xml:space="preserve"> cellular</w:t>
      </w:r>
      <w:r w:rsidR="00FA14D2" w:rsidRPr="00105DA6">
        <w:rPr>
          <w:rFonts w:cs="Times New Roman"/>
          <w:sz w:val="22"/>
          <w:szCs w:val="22"/>
          <w:lang w:val="en-US"/>
        </w:rPr>
        <w:t xml:space="preserve"> and molecular </w:t>
      </w:r>
      <w:r w:rsidR="00741A23" w:rsidRPr="00105DA6">
        <w:rPr>
          <w:rFonts w:cs="Times New Roman"/>
          <w:sz w:val="22"/>
          <w:szCs w:val="22"/>
          <w:lang w:val="en-US"/>
        </w:rPr>
        <w:t xml:space="preserve">processes involved in the pathogenesis of </w:t>
      </w:r>
      <w:r w:rsidR="00105DA6" w:rsidRPr="00105DA6">
        <w:rPr>
          <w:rFonts w:cs="Times New Roman"/>
          <w:sz w:val="22"/>
          <w:szCs w:val="22"/>
          <w:lang w:val="en-US"/>
        </w:rPr>
        <w:t xml:space="preserve"> neuromuscular disorders</w:t>
      </w:r>
      <w:r>
        <w:rPr>
          <w:rFonts w:cs="Times New Roman"/>
          <w:sz w:val="22"/>
          <w:szCs w:val="22"/>
          <w:lang w:val="en-US"/>
        </w:rPr>
        <w:t>,</w:t>
      </w:r>
    </w:p>
    <w:p w14:paraId="47825A3D" w14:textId="38A9265D" w:rsidR="00741A23" w:rsidRPr="00105DA6" w:rsidRDefault="00323E87" w:rsidP="002B45D5">
      <w:pPr>
        <w:pStyle w:val="Akapitzlist"/>
        <w:numPr>
          <w:ilvl w:val="0"/>
          <w:numId w:val="16"/>
        </w:numPr>
        <w:ind w:right="425"/>
        <w:jc w:val="both"/>
        <w:rPr>
          <w:rFonts w:cs="Times New Roman"/>
          <w:sz w:val="22"/>
          <w:szCs w:val="22"/>
          <w:lang w:val="en-US"/>
        </w:rPr>
      </w:pPr>
      <w:r>
        <w:rPr>
          <w:rFonts w:eastAsia="SimSun" w:cs="Times New Roman"/>
          <w:bCs/>
          <w:kern w:val="0"/>
          <w:sz w:val="22"/>
          <w:szCs w:val="22"/>
          <w:lang w:val="en-GB" w:eastAsia="ar-SA" w:bidi="ar-SA"/>
        </w:rPr>
        <w:t>v</w:t>
      </w:r>
      <w:r w:rsidR="00105DA6" w:rsidRPr="00105DA6">
        <w:rPr>
          <w:rFonts w:eastAsia="SimSun" w:cs="Times New Roman"/>
          <w:bCs/>
          <w:kern w:val="0"/>
          <w:sz w:val="22"/>
          <w:szCs w:val="22"/>
          <w:lang w:val="en-GB" w:eastAsia="ar-SA" w:bidi="ar-SA"/>
        </w:rPr>
        <w:t>alidation of pathogenic effect in neuromuscular dis</w:t>
      </w:r>
      <w:r>
        <w:rPr>
          <w:rFonts w:eastAsia="SimSun" w:cs="Times New Roman"/>
          <w:bCs/>
          <w:kern w:val="0"/>
          <w:sz w:val="22"/>
          <w:szCs w:val="22"/>
          <w:lang w:val="en-GB" w:eastAsia="ar-SA" w:bidi="ar-SA"/>
        </w:rPr>
        <w:t>o</w:t>
      </w:r>
      <w:r w:rsidR="00105DA6" w:rsidRPr="00105DA6">
        <w:rPr>
          <w:rFonts w:eastAsia="SimSun" w:cs="Times New Roman"/>
          <w:bCs/>
          <w:kern w:val="0"/>
          <w:sz w:val="22"/>
          <w:szCs w:val="22"/>
          <w:lang w:val="en-GB" w:eastAsia="ar-SA" w:bidi="ar-SA"/>
        </w:rPr>
        <w:t>rders</w:t>
      </w:r>
      <w:r>
        <w:rPr>
          <w:rFonts w:eastAsia="SimSun" w:cs="Times New Roman"/>
          <w:bCs/>
          <w:kern w:val="0"/>
          <w:sz w:val="22"/>
          <w:szCs w:val="22"/>
          <w:lang w:val="en-GB" w:eastAsia="ar-SA" w:bidi="ar-SA"/>
        </w:rPr>
        <w:t>.</w:t>
      </w:r>
    </w:p>
    <w:p w14:paraId="44EADD18" w14:textId="77777777" w:rsidR="00741A23" w:rsidRPr="009F0257"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34BA0C74" w:rsidR="00741A23" w:rsidRPr="00105DA6" w:rsidRDefault="00741A23" w:rsidP="002B45D5">
      <w:pPr>
        <w:pStyle w:val="Akapitzlist"/>
        <w:numPr>
          <w:ilvl w:val="0"/>
          <w:numId w:val="17"/>
        </w:numPr>
        <w:rPr>
          <w:rFonts w:cs="Times New Roman"/>
          <w:sz w:val="22"/>
          <w:szCs w:val="22"/>
          <w:lang w:val="en-US"/>
        </w:rPr>
      </w:pPr>
      <w:bookmarkStart w:id="1" w:name="_Hlk80786214"/>
      <w:r w:rsidRPr="00105DA6">
        <w:rPr>
          <w:rFonts w:cs="Times New Roman"/>
          <w:sz w:val="22"/>
          <w:szCs w:val="22"/>
          <w:lang w:val="en-US"/>
        </w:rPr>
        <w:t xml:space="preserve">active participation in the scientific activities of the </w:t>
      </w:r>
      <w:r w:rsidR="00FA14D2" w:rsidRPr="00105DA6">
        <w:rPr>
          <w:rFonts w:cs="Times New Roman"/>
          <w:sz w:val="22"/>
          <w:szCs w:val="22"/>
          <w:lang w:val="en-US"/>
        </w:rPr>
        <w:t>Department</w:t>
      </w:r>
      <w:r w:rsidRPr="00105DA6">
        <w:rPr>
          <w:rFonts w:cs="Times New Roman"/>
          <w:sz w:val="22"/>
          <w:szCs w:val="22"/>
          <w:lang w:val="en-US"/>
        </w:rPr>
        <w:t>, Ins</w:t>
      </w:r>
      <w:r w:rsidR="00AC751B" w:rsidRPr="00105DA6">
        <w:rPr>
          <w:rFonts w:cs="Times New Roman"/>
          <w:sz w:val="22"/>
          <w:szCs w:val="22"/>
          <w:lang w:val="en-US"/>
        </w:rPr>
        <w:t>titute and scientific community</w:t>
      </w:r>
      <w:r w:rsidR="00323E87">
        <w:rPr>
          <w:rFonts w:cs="Times New Roman"/>
          <w:sz w:val="22"/>
          <w:szCs w:val="22"/>
          <w:lang w:val="en-US"/>
        </w:rPr>
        <w:t>,</w:t>
      </w:r>
      <w:r w:rsidRPr="00105DA6">
        <w:rPr>
          <w:rFonts w:cs="Times New Roman"/>
          <w:sz w:val="22"/>
          <w:szCs w:val="22"/>
          <w:lang w:val="en-US"/>
        </w:rPr>
        <w:t xml:space="preserve"> </w:t>
      </w:r>
    </w:p>
    <w:p w14:paraId="597B2DE1" w14:textId="26FC0890" w:rsidR="00741A23" w:rsidRPr="00105DA6" w:rsidRDefault="00741A23" w:rsidP="002B45D5">
      <w:pPr>
        <w:pStyle w:val="Akapitzlist1"/>
        <w:numPr>
          <w:ilvl w:val="0"/>
          <w:numId w:val="17"/>
        </w:numPr>
        <w:jc w:val="both"/>
        <w:rPr>
          <w:rFonts w:cs="Times New Roman"/>
          <w:sz w:val="22"/>
          <w:szCs w:val="22"/>
          <w:lang w:val="en-US"/>
        </w:rPr>
      </w:pPr>
      <w:r w:rsidRPr="00105DA6">
        <w:rPr>
          <w:rFonts w:cs="Times New Roman"/>
          <w:sz w:val="22"/>
          <w:szCs w:val="22"/>
          <w:lang w:val="en-US"/>
        </w:rPr>
        <w:t>active participation in rais</w:t>
      </w:r>
      <w:r w:rsidR="00AC751B" w:rsidRPr="00105DA6">
        <w:rPr>
          <w:rFonts w:cs="Times New Roman"/>
          <w:sz w:val="22"/>
          <w:szCs w:val="22"/>
          <w:lang w:val="en-US"/>
        </w:rPr>
        <w:t>ing funds for research projects</w:t>
      </w:r>
      <w:r w:rsidR="00323E87">
        <w:rPr>
          <w:rFonts w:cs="Times New Roman"/>
          <w:sz w:val="22"/>
          <w:szCs w:val="22"/>
          <w:lang w:val="en-US"/>
        </w:rPr>
        <w:t>,</w:t>
      </w:r>
    </w:p>
    <w:p w14:paraId="659C02C7" w14:textId="38346D88" w:rsidR="00741A23" w:rsidRPr="00105DA6" w:rsidRDefault="00741A23" w:rsidP="002B45D5">
      <w:pPr>
        <w:pStyle w:val="Akapitzlist1"/>
        <w:numPr>
          <w:ilvl w:val="0"/>
          <w:numId w:val="17"/>
        </w:numPr>
        <w:jc w:val="both"/>
        <w:rPr>
          <w:rFonts w:cs="Times New Roman"/>
          <w:sz w:val="22"/>
          <w:szCs w:val="22"/>
          <w:lang w:val="en-US"/>
        </w:rPr>
      </w:pPr>
      <w:r w:rsidRPr="00105DA6">
        <w:rPr>
          <w:rFonts w:cs="Times New Roman"/>
          <w:sz w:val="22"/>
          <w:szCs w:val="22"/>
          <w:lang w:val="en-US"/>
        </w:rPr>
        <w:t>publishing the research results in scientific journals</w:t>
      </w:r>
      <w:r w:rsidR="00AC751B" w:rsidRPr="00105DA6">
        <w:rPr>
          <w:rFonts w:cs="Times New Roman"/>
          <w:sz w:val="22"/>
          <w:szCs w:val="22"/>
          <w:lang w:val="en-US"/>
        </w:rPr>
        <w:t xml:space="preserve"> of a significant Impact Factor</w:t>
      </w:r>
      <w:r w:rsidR="00323E87">
        <w:rPr>
          <w:rFonts w:cs="Times New Roman"/>
          <w:sz w:val="22"/>
          <w:szCs w:val="22"/>
          <w:lang w:val="en-US"/>
        </w:rPr>
        <w:t>,</w:t>
      </w:r>
      <w:r w:rsidRPr="00105DA6">
        <w:rPr>
          <w:rFonts w:cs="Times New Roman"/>
          <w:sz w:val="22"/>
          <w:szCs w:val="22"/>
          <w:lang w:val="en-US"/>
        </w:rPr>
        <w:t xml:space="preserve"> </w:t>
      </w:r>
    </w:p>
    <w:p w14:paraId="2D2377AB" w14:textId="0BE99972" w:rsidR="00741A23" w:rsidRPr="00105DA6" w:rsidRDefault="00741A23" w:rsidP="002B45D5">
      <w:pPr>
        <w:pStyle w:val="Akapitzlist1"/>
        <w:numPr>
          <w:ilvl w:val="0"/>
          <w:numId w:val="17"/>
        </w:numPr>
        <w:jc w:val="both"/>
        <w:rPr>
          <w:rFonts w:cs="Times New Roman"/>
          <w:sz w:val="22"/>
          <w:szCs w:val="22"/>
          <w:lang w:val="en-US"/>
        </w:rPr>
      </w:pPr>
      <w:r w:rsidRPr="00105DA6">
        <w:rPr>
          <w:rFonts w:cs="Times New Roman"/>
          <w:sz w:val="22"/>
          <w:szCs w:val="22"/>
          <w:lang w:val="en-US"/>
        </w:rPr>
        <w:t>writing repor</w:t>
      </w:r>
      <w:r w:rsidR="00AC751B" w:rsidRPr="00105DA6">
        <w:rPr>
          <w:rFonts w:cs="Times New Roman"/>
          <w:sz w:val="22"/>
          <w:szCs w:val="22"/>
          <w:lang w:val="en-US"/>
        </w:rPr>
        <w:t>ts on the research carried out</w:t>
      </w:r>
      <w:r w:rsidR="00323E87">
        <w:rPr>
          <w:rFonts w:cs="Times New Roman"/>
          <w:sz w:val="22"/>
          <w:szCs w:val="22"/>
          <w:lang w:val="en-US"/>
        </w:rPr>
        <w:t>,</w:t>
      </w:r>
    </w:p>
    <w:p w14:paraId="44B299C3" w14:textId="562BDB3A" w:rsidR="00741A23" w:rsidRPr="00105DA6" w:rsidRDefault="00741A23" w:rsidP="002B45D5">
      <w:pPr>
        <w:pStyle w:val="Akapitzlist1"/>
        <w:numPr>
          <w:ilvl w:val="0"/>
          <w:numId w:val="17"/>
        </w:numPr>
        <w:jc w:val="both"/>
        <w:rPr>
          <w:rFonts w:cs="Times New Roman"/>
          <w:sz w:val="22"/>
          <w:szCs w:val="22"/>
          <w:lang w:val="en-US"/>
        </w:rPr>
      </w:pPr>
      <w:r w:rsidRPr="00105DA6">
        <w:rPr>
          <w:rFonts w:cs="Times New Roman"/>
          <w:sz w:val="22"/>
          <w:szCs w:val="22"/>
          <w:lang w:val="en-US"/>
        </w:rPr>
        <w:t>drafting conference abstracts and scientific manuscripts, participation in</w:t>
      </w:r>
      <w:r w:rsidR="00AC751B" w:rsidRPr="00105DA6">
        <w:rPr>
          <w:rFonts w:cs="Times New Roman"/>
          <w:sz w:val="22"/>
          <w:szCs w:val="22"/>
          <w:lang w:val="en-US"/>
        </w:rPr>
        <w:t xml:space="preserve"> seminars, courses and training</w:t>
      </w:r>
      <w:r w:rsidR="00323E87">
        <w:rPr>
          <w:rFonts w:cs="Times New Roman"/>
          <w:sz w:val="22"/>
          <w:szCs w:val="22"/>
          <w:lang w:val="en-US"/>
        </w:rPr>
        <w:t>,</w:t>
      </w:r>
    </w:p>
    <w:p w14:paraId="12C1A1FD" w14:textId="77777777" w:rsidR="00741A23" w:rsidRPr="00105DA6" w:rsidRDefault="00741A23" w:rsidP="002B45D5">
      <w:pPr>
        <w:pStyle w:val="Akapitzlist"/>
        <w:numPr>
          <w:ilvl w:val="0"/>
          <w:numId w:val="17"/>
        </w:numPr>
        <w:rPr>
          <w:rFonts w:cs="Times New Roman"/>
          <w:sz w:val="22"/>
          <w:szCs w:val="22"/>
          <w:lang w:val="en-US"/>
        </w:rPr>
      </w:pPr>
      <w:r w:rsidRPr="00105DA6">
        <w:rPr>
          <w:rFonts w:cs="Times New Roman"/>
          <w:sz w:val="22"/>
          <w:szCs w:val="22"/>
          <w:lang w:val="en-US"/>
        </w:rPr>
        <w:t>representing the Institute at scientific conferences.</w:t>
      </w:r>
    </w:p>
    <w:bookmarkEnd w:id="1"/>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00529C7D" w14:textId="72FF50A3" w:rsidR="00B9207B" w:rsidRPr="00105DA6" w:rsidRDefault="00B9207B"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105DA6">
        <w:rPr>
          <w:rFonts w:cs="Times New Roman"/>
          <w:sz w:val="22"/>
          <w:szCs w:val="22"/>
          <w:lang w:val="en-US"/>
        </w:rPr>
        <w:t>Master of Science (MSc</w:t>
      </w:r>
      <w:r w:rsidR="00323E87">
        <w:rPr>
          <w:rFonts w:cs="Times New Roman"/>
          <w:sz w:val="22"/>
          <w:szCs w:val="22"/>
          <w:lang w:val="en-US"/>
        </w:rPr>
        <w:t xml:space="preserve"> or equivalent</w:t>
      </w:r>
      <w:r w:rsidRPr="00105DA6">
        <w:rPr>
          <w:rFonts w:cs="Times New Roman"/>
          <w:sz w:val="22"/>
          <w:szCs w:val="22"/>
          <w:lang w:val="en-US"/>
        </w:rPr>
        <w:t>) or PhD degree in medical or related sciences</w:t>
      </w:r>
      <w:r w:rsidR="00E87540">
        <w:rPr>
          <w:rFonts w:cs="Times New Roman"/>
          <w:sz w:val="22"/>
          <w:szCs w:val="22"/>
          <w:lang w:val="en-US"/>
        </w:rPr>
        <w:t>,</w:t>
      </w:r>
    </w:p>
    <w:p w14:paraId="03925E27" w14:textId="0C126580" w:rsidR="00741A23" w:rsidRPr="00105DA6"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105DA6">
        <w:rPr>
          <w:rFonts w:cs="Times New Roman"/>
          <w:sz w:val="22"/>
          <w:szCs w:val="22"/>
          <w:lang w:val="en-US"/>
        </w:rPr>
        <w:t>experience in molecular biology, in working with primary cells cultures</w:t>
      </w:r>
      <w:r w:rsidR="00767C26">
        <w:rPr>
          <w:rFonts w:cs="Times New Roman"/>
          <w:sz w:val="22"/>
          <w:szCs w:val="22"/>
          <w:lang w:val="en-US"/>
        </w:rPr>
        <w:t>,</w:t>
      </w:r>
    </w:p>
    <w:p w14:paraId="2132AE59" w14:textId="488EB3F6" w:rsidR="00741A23" w:rsidRPr="00105DA6"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105DA6">
        <w:rPr>
          <w:rFonts w:cs="Times New Roman"/>
          <w:sz w:val="22"/>
          <w:szCs w:val="22"/>
          <w:lang w:val="en-US"/>
        </w:rPr>
        <w:t xml:space="preserve">publications in scientific </w:t>
      </w:r>
      <w:r w:rsidRPr="006A1307">
        <w:rPr>
          <w:rFonts w:cs="Times New Roman"/>
          <w:sz w:val="22"/>
          <w:szCs w:val="22"/>
          <w:lang w:val="en-US"/>
        </w:rPr>
        <w:t>journals</w:t>
      </w:r>
      <w:r w:rsidR="00767C26" w:rsidRPr="006A1307">
        <w:rPr>
          <w:rFonts w:cs="Times New Roman"/>
          <w:sz w:val="22"/>
          <w:szCs w:val="22"/>
          <w:lang w:val="en-US"/>
        </w:rPr>
        <w:t>,</w:t>
      </w:r>
    </w:p>
    <w:p w14:paraId="30575E4E" w14:textId="4B183F00" w:rsidR="00741A23" w:rsidRPr="00105DA6"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105DA6">
        <w:rPr>
          <w:rFonts w:cs="Times New Roman"/>
          <w:sz w:val="22"/>
          <w:szCs w:val="22"/>
          <w:lang w:val="en-US"/>
        </w:rPr>
        <w:t>indication of Mossakowski Medical Research Institute, Polish Academy of Sciences a</w:t>
      </w:r>
      <w:r w:rsidR="00AC751B" w:rsidRPr="00105DA6">
        <w:rPr>
          <w:rFonts w:cs="Times New Roman"/>
          <w:sz w:val="22"/>
          <w:szCs w:val="22"/>
          <w:lang w:val="en-US"/>
        </w:rPr>
        <w:t>s the first place of employment</w:t>
      </w:r>
      <w:r w:rsidR="00767C26">
        <w:rPr>
          <w:rFonts w:cs="Times New Roman"/>
          <w:sz w:val="22"/>
          <w:szCs w:val="22"/>
          <w:lang w:val="en-US"/>
        </w:rPr>
        <w:t>,</w:t>
      </w:r>
    </w:p>
    <w:p w14:paraId="055216E1" w14:textId="77777777" w:rsidR="00741A23" w:rsidRPr="00105DA6"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105DA6">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Default="00F35426" w:rsidP="009F0257">
      <w:pPr>
        <w:tabs>
          <w:tab w:val="left" w:pos="0"/>
        </w:tabs>
        <w:suppressAutoHyphens w:val="0"/>
        <w:contextualSpacing/>
        <w:rPr>
          <w:rFonts w:cs="Times New Roman"/>
          <w:b/>
          <w:bCs/>
          <w:sz w:val="22"/>
          <w:szCs w:val="22"/>
          <w:lang w:val="en-GB"/>
        </w:rPr>
      </w:pPr>
      <w:bookmarkStart w:id="2"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2"/>
    <w:p w14:paraId="5BFB96C9" w14:textId="35E7C6C7" w:rsidR="00AC751B" w:rsidRPr="00B55F60"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B55F60">
        <w:rPr>
          <w:rFonts w:cs="Times New Roman"/>
          <w:sz w:val="22"/>
          <w:szCs w:val="22"/>
          <w:lang w:val="en-US"/>
        </w:rPr>
        <w:t xml:space="preserve">knowledge </w:t>
      </w:r>
      <w:r w:rsidR="00105DA6" w:rsidRPr="00B55F60">
        <w:rPr>
          <w:rFonts w:cs="Times New Roman"/>
          <w:sz w:val="22"/>
          <w:szCs w:val="22"/>
          <w:lang w:val="en-US"/>
        </w:rPr>
        <w:t xml:space="preserve">of </w:t>
      </w:r>
      <w:r w:rsidR="00B55F60" w:rsidRPr="00B55F60">
        <w:rPr>
          <w:rFonts w:cs="Times New Roman"/>
          <w:sz w:val="22"/>
          <w:szCs w:val="22"/>
          <w:lang w:val="en-US"/>
        </w:rPr>
        <w:t xml:space="preserve">genetic engineering techniques (cell </w:t>
      </w:r>
      <w:r w:rsidR="00105DA6" w:rsidRPr="00B55F60">
        <w:rPr>
          <w:rFonts w:cs="Times New Roman"/>
          <w:sz w:val="22"/>
          <w:szCs w:val="22"/>
          <w:lang w:val="en-US"/>
        </w:rPr>
        <w:t xml:space="preserve"> transfection</w:t>
      </w:r>
      <w:r w:rsidR="00B55F60" w:rsidRPr="00B55F60">
        <w:rPr>
          <w:rFonts w:cs="Times New Roman"/>
          <w:sz w:val="22"/>
          <w:szCs w:val="22"/>
          <w:lang w:val="en-US"/>
        </w:rPr>
        <w:t>s with DNA and RNA</w:t>
      </w:r>
      <w:r w:rsidR="00105DA6" w:rsidRPr="00B55F60">
        <w:rPr>
          <w:rFonts w:cs="Times New Roman"/>
          <w:sz w:val="22"/>
          <w:szCs w:val="22"/>
          <w:lang w:val="en-US"/>
        </w:rPr>
        <w:t>)</w:t>
      </w:r>
      <w:r w:rsidR="00767C26">
        <w:rPr>
          <w:rFonts w:cs="Times New Roman"/>
          <w:sz w:val="22"/>
          <w:szCs w:val="22"/>
          <w:lang w:val="en-US"/>
        </w:rPr>
        <w:t>,</w:t>
      </w:r>
      <w:r w:rsidRPr="00B55F60">
        <w:rPr>
          <w:rFonts w:cs="Times New Roman"/>
          <w:sz w:val="22"/>
          <w:szCs w:val="22"/>
          <w:lang w:val="en-US"/>
        </w:rPr>
        <w:t xml:space="preserve"> </w:t>
      </w:r>
    </w:p>
    <w:p w14:paraId="03122E89" w14:textId="7690FB0F" w:rsidR="00AC751B" w:rsidRPr="00B55F60"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B55F60">
        <w:rPr>
          <w:rFonts w:cs="Times New Roman"/>
          <w:sz w:val="22"/>
          <w:szCs w:val="22"/>
          <w:lang w:val="en-US"/>
        </w:rPr>
        <w:t>competence in statistical methods used in scientific research</w:t>
      </w:r>
      <w:r w:rsidR="00767C26">
        <w:rPr>
          <w:rFonts w:cs="Times New Roman"/>
          <w:sz w:val="22"/>
          <w:szCs w:val="22"/>
          <w:lang w:val="en-US"/>
        </w:rPr>
        <w:t>,</w:t>
      </w:r>
    </w:p>
    <w:p w14:paraId="34165029" w14:textId="17DA9DAE" w:rsidR="00AC751B" w:rsidRPr="00B55F60"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B55F60">
        <w:rPr>
          <w:rFonts w:cs="Times New Roman"/>
          <w:sz w:val="22"/>
          <w:szCs w:val="22"/>
          <w:lang w:val="en-US"/>
        </w:rPr>
        <w:t>creativity, self-independence and very good organization of laboratory work</w:t>
      </w:r>
      <w:r w:rsidR="00767C26">
        <w:rPr>
          <w:rFonts w:cs="Times New Roman"/>
          <w:sz w:val="22"/>
          <w:szCs w:val="22"/>
          <w:lang w:val="en-US"/>
        </w:rPr>
        <w:t>,</w:t>
      </w:r>
      <w:r w:rsidR="00AC751B" w:rsidRPr="00B55F60">
        <w:rPr>
          <w:rFonts w:cs="Times New Roman"/>
          <w:sz w:val="22"/>
          <w:szCs w:val="22"/>
          <w:lang w:val="en-US"/>
        </w:rPr>
        <w:t xml:space="preserve"> </w:t>
      </w:r>
    </w:p>
    <w:p w14:paraId="4E3BA20A" w14:textId="21908E00" w:rsidR="00741A23" w:rsidRPr="00B55F60"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B55F60">
        <w:rPr>
          <w:rFonts w:cs="Times New Roman"/>
          <w:sz w:val="22"/>
          <w:szCs w:val="22"/>
          <w:lang w:val="en-US"/>
        </w:rPr>
        <w:t>teamwork skills.</w:t>
      </w:r>
    </w:p>
    <w:p w14:paraId="62BB8698" w14:textId="77777777" w:rsidR="00A0688F" w:rsidRDefault="00A0688F" w:rsidP="009F0257">
      <w:pPr>
        <w:rPr>
          <w:rFonts w:cs="Times New Roman"/>
          <w:b/>
          <w:sz w:val="22"/>
          <w:szCs w:val="22"/>
          <w:lang w:val="en-US"/>
        </w:rPr>
      </w:pPr>
    </w:p>
    <w:p w14:paraId="3A3F0456" w14:textId="38990E04" w:rsidR="00C70433" w:rsidRDefault="006C1378" w:rsidP="009F0257">
      <w:pPr>
        <w:rPr>
          <w:rFonts w:cs="Times New Roman"/>
          <w:b/>
          <w:sz w:val="22"/>
          <w:szCs w:val="22"/>
          <w:lang w:val="en-US"/>
        </w:rPr>
      </w:pPr>
      <w:r w:rsidRPr="009F0257">
        <w:rPr>
          <w:rFonts w:cs="Times New Roman"/>
          <w:b/>
          <w:sz w:val="22"/>
          <w:szCs w:val="22"/>
          <w:lang w:val="en-US"/>
        </w:rPr>
        <w:t>We offer:</w:t>
      </w:r>
    </w:p>
    <w:p w14:paraId="563DDF4C" w14:textId="7C4C4ED3" w:rsidR="00FA14D2" w:rsidRPr="00B55F60" w:rsidRDefault="00AC751B" w:rsidP="00FA14D2">
      <w:pPr>
        <w:pStyle w:val="Akapitzlist"/>
        <w:numPr>
          <w:ilvl w:val="0"/>
          <w:numId w:val="20"/>
        </w:numPr>
        <w:rPr>
          <w:rFonts w:eastAsia="SimSun" w:cs="Times New Roman"/>
          <w:kern w:val="0"/>
          <w:sz w:val="22"/>
          <w:szCs w:val="22"/>
          <w:lang w:val="en-GB" w:eastAsia="ar-SA" w:bidi="ar-SA"/>
        </w:rPr>
      </w:pPr>
      <w:r w:rsidRPr="00B55F60">
        <w:rPr>
          <w:rFonts w:cs="Times New Roman"/>
          <w:bCs/>
          <w:sz w:val="22"/>
          <w:szCs w:val="22"/>
          <w:lang w:val="en-US"/>
        </w:rPr>
        <w:t>employment contract (full time)</w:t>
      </w:r>
      <w:r w:rsidR="00767C26">
        <w:rPr>
          <w:rFonts w:cs="Times New Roman"/>
          <w:bCs/>
          <w:sz w:val="22"/>
          <w:szCs w:val="22"/>
          <w:lang w:val="en-US"/>
        </w:rPr>
        <w:t>,</w:t>
      </w:r>
    </w:p>
    <w:p w14:paraId="783D5EBC" w14:textId="36510A2B" w:rsidR="00FA14D2" w:rsidRPr="00B55F60" w:rsidRDefault="00AC751B" w:rsidP="00FA14D2">
      <w:pPr>
        <w:pStyle w:val="Akapitzlist"/>
        <w:numPr>
          <w:ilvl w:val="0"/>
          <w:numId w:val="20"/>
        </w:numPr>
        <w:rPr>
          <w:rFonts w:cs="Times New Roman"/>
          <w:bCs/>
          <w:sz w:val="22"/>
          <w:szCs w:val="22"/>
          <w:lang w:val="en-US"/>
        </w:rPr>
      </w:pPr>
      <w:r w:rsidRPr="00B55F60">
        <w:rPr>
          <w:rFonts w:eastAsia="SimSun" w:cs="Times New Roman"/>
          <w:kern w:val="0"/>
          <w:sz w:val="22"/>
          <w:szCs w:val="22"/>
          <w:lang w:val="en-GB" w:eastAsia="ar-SA" w:bidi="ar-SA"/>
        </w:rPr>
        <w:t>scientific development</w:t>
      </w:r>
      <w:r w:rsidR="00767C26">
        <w:rPr>
          <w:rFonts w:eastAsia="SimSun" w:cs="Times New Roman"/>
          <w:kern w:val="0"/>
          <w:sz w:val="22"/>
          <w:szCs w:val="22"/>
          <w:lang w:val="en-GB" w:eastAsia="ar-SA" w:bidi="ar-SA"/>
        </w:rPr>
        <w:t>,</w:t>
      </w:r>
    </w:p>
    <w:p w14:paraId="6C13D27E" w14:textId="3FB2A91D" w:rsidR="00FA14D2" w:rsidRPr="00B55F60" w:rsidRDefault="00FA14D2" w:rsidP="00FA14D2">
      <w:pPr>
        <w:pStyle w:val="Akapitzlist"/>
        <w:numPr>
          <w:ilvl w:val="0"/>
          <w:numId w:val="20"/>
        </w:numPr>
        <w:rPr>
          <w:rFonts w:cs="Times New Roman"/>
          <w:bCs/>
          <w:sz w:val="22"/>
          <w:szCs w:val="22"/>
          <w:lang w:val="en-US"/>
        </w:rPr>
      </w:pPr>
      <w:r w:rsidRPr="00B55F60">
        <w:rPr>
          <w:rFonts w:eastAsia="SimSun" w:cs="Times New Roman"/>
          <w:kern w:val="0"/>
          <w:sz w:val="22"/>
          <w:szCs w:val="22"/>
          <w:lang w:val="en-GB" w:eastAsia="ar-SA" w:bidi="ar-SA"/>
        </w:rPr>
        <w:t>attendance</w:t>
      </w:r>
      <w:r w:rsidR="00AC751B" w:rsidRPr="00B55F60">
        <w:rPr>
          <w:rFonts w:eastAsia="SimSun" w:cs="Times New Roman"/>
          <w:kern w:val="0"/>
          <w:sz w:val="22"/>
          <w:szCs w:val="22"/>
          <w:lang w:val="en-GB" w:eastAsia="ar-SA" w:bidi="ar-SA"/>
        </w:rPr>
        <w:t xml:space="preserve"> in conferences and internships</w:t>
      </w:r>
      <w:r w:rsidR="00767C26">
        <w:rPr>
          <w:rFonts w:eastAsia="SimSun" w:cs="Times New Roman"/>
          <w:kern w:val="0"/>
          <w:sz w:val="22"/>
          <w:szCs w:val="22"/>
          <w:lang w:val="en-GB" w:eastAsia="ar-SA" w:bidi="ar-SA"/>
        </w:rPr>
        <w:t>,</w:t>
      </w:r>
    </w:p>
    <w:p w14:paraId="28C76619" w14:textId="4F7F1B0B" w:rsidR="00741A23" w:rsidRPr="00B55F60" w:rsidRDefault="00741A23" w:rsidP="00FA14D2">
      <w:pPr>
        <w:pStyle w:val="Akapitzlist"/>
        <w:numPr>
          <w:ilvl w:val="0"/>
          <w:numId w:val="20"/>
        </w:numPr>
        <w:rPr>
          <w:rFonts w:cs="Times New Roman"/>
          <w:bCs/>
          <w:sz w:val="22"/>
          <w:szCs w:val="22"/>
          <w:lang w:val="en-US"/>
        </w:rPr>
      </w:pPr>
      <w:r w:rsidRPr="00B55F60">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lastRenderedPageBreak/>
        <w:t>Required documents:</w:t>
      </w:r>
    </w:p>
    <w:p w14:paraId="52AFBE0D" w14:textId="00CED8A9" w:rsidR="00741A23" w:rsidRPr="00AC2B68" w:rsidRDefault="00741A23" w:rsidP="00FA14D2">
      <w:pPr>
        <w:pStyle w:val="Akapitzlist"/>
        <w:numPr>
          <w:ilvl w:val="0"/>
          <w:numId w:val="21"/>
        </w:numPr>
        <w:jc w:val="both"/>
        <w:rPr>
          <w:rFonts w:cs="Times New Roman"/>
          <w:bCs/>
          <w:kern w:val="2"/>
          <w:sz w:val="22"/>
          <w:szCs w:val="22"/>
          <w:lang w:val="en-GB"/>
        </w:rPr>
      </w:pPr>
      <w:r w:rsidRPr="00AC2B68">
        <w:rPr>
          <w:rFonts w:cs="Times New Roman"/>
          <w:bCs/>
          <w:sz w:val="22"/>
          <w:szCs w:val="22"/>
          <w:lang w:val="en-GB"/>
        </w:rPr>
        <w:t>a cover letter with the desc</w:t>
      </w:r>
      <w:r w:rsidR="00AC751B" w:rsidRPr="00AC2B68">
        <w:rPr>
          <w:rFonts w:cs="Times New Roman"/>
          <w:bCs/>
          <w:sz w:val="22"/>
          <w:szCs w:val="22"/>
          <w:lang w:val="en-GB"/>
        </w:rPr>
        <w:t>ription of scientific interests</w:t>
      </w:r>
      <w:r w:rsidR="00767C26">
        <w:rPr>
          <w:rFonts w:cs="Times New Roman"/>
          <w:bCs/>
          <w:sz w:val="22"/>
          <w:szCs w:val="22"/>
          <w:lang w:val="en-GB"/>
        </w:rPr>
        <w:t>,</w:t>
      </w:r>
      <w:r w:rsidRPr="00AC2B68">
        <w:rPr>
          <w:rFonts w:cs="Times New Roman"/>
          <w:bCs/>
          <w:sz w:val="22"/>
          <w:szCs w:val="22"/>
          <w:lang w:val="en-GB"/>
        </w:rPr>
        <w:t xml:space="preserve"> </w:t>
      </w:r>
    </w:p>
    <w:p w14:paraId="3B1ACA52" w14:textId="1C9CA45E" w:rsidR="00741A23" w:rsidRPr="00AC2B68" w:rsidRDefault="00741A23"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CV, including the education and scientific achievement</w:t>
      </w:r>
      <w:r w:rsidR="00AC751B" w:rsidRPr="00AC2B68">
        <w:rPr>
          <w:rFonts w:cs="Times New Roman"/>
          <w:bCs/>
          <w:sz w:val="22"/>
          <w:szCs w:val="22"/>
          <w:lang w:val="en-GB"/>
        </w:rPr>
        <w:t>s as well as previous employers</w:t>
      </w:r>
      <w:r w:rsidR="00767C26">
        <w:rPr>
          <w:rFonts w:cs="Times New Roman"/>
          <w:bCs/>
          <w:sz w:val="22"/>
          <w:szCs w:val="22"/>
          <w:lang w:val="en-GB"/>
        </w:rPr>
        <w:t>,</w:t>
      </w:r>
      <w:r w:rsidRPr="00AC2B68">
        <w:rPr>
          <w:rFonts w:cs="Times New Roman"/>
          <w:bCs/>
          <w:sz w:val="22"/>
          <w:szCs w:val="22"/>
          <w:lang w:val="en-GB"/>
        </w:rPr>
        <w:t xml:space="preserve"> </w:t>
      </w:r>
    </w:p>
    <w:p w14:paraId="0DD07E37" w14:textId="69B61777" w:rsidR="00741A23" w:rsidRPr="00AC2B68" w:rsidRDefault="00AC751B"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a list of publications</w:t>
      </w:r>
      <w:r w:rsidR="00767C26">
        <w:rPr>
          <w:rFonts w:cs="Times New Roman"/>
          <w:bCs/>
          <w:sz w:val="22"/>
          <w:szCs w:val="22"/>
          <w:lang w:val="en-GB"/>
        </w:rPr>
        <w:t>,</w:t>
      </w:r>
      <w:r w:rsidR="00741A23" w:rsidRPr="00AC2B68">
        <w:rPr>
          <w:rFonts w:cs="Times New Roman"/>
          <w:bCs/>
          <w:sz w:val="22"/>
          <w:szCs w:val="22"/>
          <w:lang w:val="en-GB"/>
        </w:rPr>
        <w:t xml:space="preserve"> </w:t>
      </w:r>
    </w:p>
    <w:p w14:paraId="092EBA0F" w14:textId="1FF34EBB" w:rsidR="00AC2B68" w:rsidRPr="00AC2B68" w:rsidRDefault="00741A23" w:rsidP="00AC2B68">
      <w:pPr>
        <w:pStyle w:val="Akapitzlist"/>
        <w:numPr>
          <w:ilvl w:val="0"/>
          <w:numId w:val="21"/>
        </w:numPr>
        <w:jc w:val="both"/>
        <w:rPr>
          <w:rFonts w:cs="Times New Roman"/>
          <w:bCs/>
          <w:sz w:val="22"/>
          <w:szCs w:val="22"/>
          <w:lang w:val="en-GB"/>
        </w:rPr>
      </w:pPr>
      <w:r w:rsidRPr="00AC2B68">
        <w:rPr>
          <w:rFonts w:cs="Times New Roman"/>
          <w:bCs/>
          <w:sz w:val="22"/>
          <w:szCs w:val="22"/>
          <w:lang w:val="en-GB"/>
        </w:rPr>
        <w:t>a copy of the diploma as proof of the required scientific degree</w:t>
      </w:r>
      <w:r w:rsidR="00767C26">
        <w:rPr>
          <w:rFonts w:cs="Times New Roman"/>
          <w:bCs/>
          <w:sz w:val="22"/>
          <w:szCs w:val="22"/>
          <w:lang w:val="en-GB"/>
        </w:rPr>
        <w:t>,</w:t>
      </w:r>
    </w:p>
    <w:p w14:paraId="69727A19" w14:textId="543B581B" w:rsidR="00AC2B68" w:rsidRPr="00AC2B68" w:rsidRDefault="00AC2B68" w:rsidP="00AC2B68">
      <w:pPr>
        <w:pStyle w:val="Akapitzlist"/>
        <w:numPr>
          <w:ilvl w:val="0"/>
          <w:numId w:val="21"/>
        </w:numPr>
        <w:jc w:val="both"/>
        <w:rPr>
          <w:rFonts w:cs="Times New Roman"/>
          <w:bCs/>
          <w:sz w:val="22"/>
          <w:szCs w:val="22"/>
          <w:lang w:val="en-GB"/>
        </w:rPr>
      </w:pPr>
      <w:r w:rsidRPr="00AC2B68">
        <w:rPr>
          <w:rFonts w:eastAsia="Times New Roman" w:cs="Times New Roman"/>
          <w:kern w:val="0"/>
          <w:sz w:val="22"/>
          <w:szCs w:val="22"/>
          <w:lang w:val="en-US" w:eastAsia="pl-PL" w:bidi="ar-SA"/>
        </w:rPr>
        <w:t xml:space="preserve">documents confirming the fulfillment of other requirements specified in the announcement of the competition for the position of an assistant. </w:t>
      </w:r>
    </w:p>
    <w:p w14:paraId="27EA38D3" w14:textId="77777777" w:rsidR="00AC2B68" w:rsidRPr="00AC2B68" w:rsidRDefault="00AC2B68" w:rsidP="00AC2B68">
      <w:pPr>
        <w:jc w:val="both"/>
        <w:rPr>
          <w:rFonts w:cs="Times New Roman"/>
          <w:bCs/>
          <w:color w:val="FF0000"/>
          <w:sz w:val="22"/>
          <w:szCs w:val="22"/>
          <w:lang w:val="en-US"/>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77F8EE39" w14:textId="722EE4F0" w:rsidR="00F8713A" w:rsidRPr="00FB1725" w:rsidRDefault="002F3A9D" w:rsidP="00F8713A">
      <w:pPr>
        <w:pStyle w:val="Akapitzlist1"/>
        <w:ind w:left="0"/>
        <w:rPr>
          <w:rFonts w:cs="Times New Roman"/>
          <w:b/>
          <w:bCs/>
          <w:sz w:val="22"/>
          <w:szCs w:val="22"/>
          <w:lang w:val="en-US"/>
        </w:rPr>
      </w:pPr>
      <w:r w:rsidRPr="002F3A9D">
        <w:rPr>
          <w:rFonts w:cs="Times New Roman"/>
          <w:bCs/>
          <w:sz w:val="22"/>
          <w:szCs w:val="22"/>
          <w:lang w:val="en-GB"/>
        </w:rPr>
        <w:t xml:space="preserve">The </w:t>
      </w:r>
      <w:r w:rsidR="00F8713A">
        <w:rPr>
          <w:rFonts w:cs="Times New Roman"/>
          <w:bCs/>
          <w:sz w:val="22"/>
          <w:szCs w:val="22"/>
          <w:lang w:val="en-GB"/>
        </w:rPr>
        <w:t>a</w:t>
      </w:r>
      <w:r w:rsidRPr="002F3A9D">
        <w:rPr>
          <w:rFonts w:cs="Times New Roman"/>
          <w:bCs/>
          <w:sz w:val="22"/>
          <w:szCs w:val="22"/>
          <w:lang w:val="en-GB"/>
        </w:rPr>
        <w:t xml:space="preserve">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r w:rsidR="00643710">
        <w:rPr>
          <w:rFonts w:cs="Times New Roman"/>
          <w:bCs/>
          <w:sz w:val="22"/>
          <w:szCs w:val="22"/>
          <w:lang w:val="en-GB"/>
        </w:rPr>
        <w:t xml:space="preserve"> </w:t>
      </w:r>
      <w:r w:rsidR="00F8713A">
        <w:rPr>
          <w:rFonts w:cs="Times New Roman"/>
          <w:bCs/>
          <w:sz w:val="22"/>
          <w:szCs w:val="22"/>
          <w:lang w:val="en-GB"/>
        </w:rPr>
        <w:t>T</w:t>
      </w:r>
      <w:r w:rsidRPr="002F3A9D">
        <w:rPr>
          <w:rFonts w:cs="Times New Roman"/>
          <w:bCs/>
          <w:sz w:val="22"/>
          <w:szCs w:val="22"/>
          <w:lang w:val="en-GB"/>
        </w:rPr>
        <w:t>he required d</w:t>
      </w:r>
      <w:r w:rsidRPr="00643710">
        <w:rPr>
          <w:rFonts w:cs="Times New Roman"/>
          <w:bCs/>
          <w:sz w:val="22"/>
          <w:szCs w:val="22"/>
          <w:lang w:val="en-GB"/>
        </w:rPr>
        <w:t>ocuments in electronic form</w:t>
      </w:r>
      <w:r w:rsidR="00643710" w:rsidRPr="00643710">
        <w:rPr>
          <w:rFonts w:cs="Times New Roman"/>
          <w:bCs/>
          <w:sz w:val="22"/>
          <w:szCs w:val="22"/>
          <w:lang w:val="en-GB"/>
        </w:rPr>
        <w:t xml:space="preserve"> (pdf format only)</w:t>
      </w:r>
      <w:r w:rsidR="00F8713A">
        <w:rPr>
          <w:rFonts w:cs="Times New Roman"/>
          <w:bCs/>
          <w:sz w:val="22"/>
          <w:szCs w:val="22"/>
          <w:lang w:val="en-GB"/>
        </w:rPr>
        <w:t xml:space="preserve"> </w:t>
      </w:r>
      <w:r w:rsidR="00F8713A" w:rsidRPr="002F3A9D">
        <w:rPr>
          <w:rFonts w:cs="Times New Roman"/>
          <w:bCs/>
          <w:sz w:val="22"/>
          <w:szCs w:val="22"/>
          <w:lang w:val="en-GB"/>
        </w:rPr>
        <w:t>should be sent to the following e-mail address:</w:t>
      </w:r>
      <w:r w:rsidR="00F8713A">
        <w:rPr>
          <w:rFonts w:cs="Times New Roman"/>
          <w:bCs/>
          <w:color w:val="FF0000"/>
          <w:sz w:val="22"/>
          <w:szCs w:val="22"/>
          <w:lang w:val="en-GB"/>
        </w:rPr>
        <w:t xml:space="preserve"> </w:t>
      </w:r>
      <w:r w:rsidR="00FC3F48">
        <w:fldChar w:fldCharType="begin"/>
      </w:r>
      <w:r w:rsidR="00FC3F48" w:rsidRPr="00FC3F48">
        <w:rPr>
          <w:lang w:val="en-US"/>
        </w:rPr>
        <w:instrText xml:space="preserve"> HYPERLINK "mailto:sekretariat@imdik.pan.pl" </w:instrText>
      </w:r>
      <w:r w:rsidR="00FC3F48">
        <w:fldChar w:fldCharType="separate"/>
      </w:r>
      <w:r w:rsidR="00F8713A" w:rsidRPr="00390C75">
        <w:rPr>
          <w:rStyle w:val="Hipercze"/>
          <w:rFonts w:cs="Times New Roman"/>
          <w:bCs/>
          <w:sz w:val="22"/>
          <w:szCs w:val="22"/>
          <w:lang w:val="en-GB"/>
        </w:rPr>
        <w:t>sekretariat@imdik.pan.pl</w:t>
      </w:r>
      <w:r w:rsidR="00FC3F48">
        <w:rPr>
          <w:rStyle w:val="Hipercze"/>
          <w:rFonts w:cs="Times New Roman"/>
          <w:bCs/>
          <w:sz w:val="22"/>
          <w:szCs w:val="22"/>
          <w:lang w:val="en-GB"/>
        </w:rPr>
        <w:fldChar w:fldCharType="end"/>
      </w:r>
      <w:r w:rsidR="00F8713A" w:rsidRPr="002F3A9D">
        <w:rPr>
          <w:rFonts w:eastAsia="SimSun" w:cs="Times New Roman"/>
          <w:kern w:val="0"/>
          <w:sz w:val="22"/>
          <w:szCs w:val="22"/>
          <w:lang w:val="en-GB" w:eastAsia="ar-SA" w:bidi="ar-SA"/>
        </w:rPr>
        <w:t xml:space="preserve"> </w:t>
      </w:r>
      <w:r w:rsidR="00F8713A">
        <w:rPr>
          <w:rFonts w:eastAsia="SimSun" w:cs="Times New Roman"/>
          <w:kern w:val="0"/>
          <w:sz w:val="22"/>
          <w:szCs w:val="22"/>
          <w:lang w:val="en-GB" w:eastAsia="ar-SA" w:bidi="ar-SA"/>
        </w:rPr>
        <w:t xml:space="preserve">and </w:t>
      </w:r>
      <w:r w:rsidR="00F8713A" w:rsidRPr="002F3A9D">
        <w:rPr>
          <w:rFonts w:cs="Times New Roman"/>
          <w:bCs/>
          <w:sz w:val="22"/>
          <w:szCs w:val="22"/>
          <w:lang w:val="en-GB"/>
        </w:rPr>
        <w:t xml:space="preserve">must be received by the </w:t>
      </w:r>
      <w:r w:rsidR="00F8713A" w:rsidRPr="00C5631F">
        <w:rPr>
          <w:rFonts w:cs="Times New Roman"/>
          <w:bCs/>
          <w:sz w:val="22"/>
          <w:szCs w:val="22"/>
          <w:lang w:val="en-GB"/>
        </w:rPr>
        <w:t xml:space="preserve">Institute </w:t>
      </w:r>
      <w:r w:rsidR="00F8713A" w:rsidRPr="00F2651E">
        <w:rPr>
          <w:rFonts w:cs="Times New Roman"/>
          <w:sz w:val="22"/>
          <w:szCs w:val="22"/>
          <w:lang w:val="en-GB"/>
        </w:rPr>
        <w:t>by</w:t>
      </w:r>
      <w:r w:rsidR="00F8713A" w:rsidRPr="00C5631F">
        <w:rPr>
          <w:rFonts w:cs="Times New Roman"/>
          <w:b/>
          <w:sz w:val="22"/>
          <w:szCs w:val="22"/>
          <w:lang w:val="en-GB"/>
        </w:rPr>
        <w:t xml:space="preserve"> </w:t>
      </w:r>
      <w:r w:rsidR="00B55F60">
        <w:rPr>
          <w:rFonts w:cs="Times New Roman"/>
          <w:b/>
          <w:sz w:val="22"/>
          <w:szCs w:val="22"/>
          <w:lang w:val="en-GB"/>
        </w:rPr>
        <w:t>March 1</w:t>
      </w:r>
      <w:r w:rsidR="00767C26">
        <w:rPr>
          <w:rFonts w:cs="Times New Roman"/>
          <w:b/>
          <w:sz w:val="22"/>
          <w:szCs w:val="22"/>
          <w:lang w:val="en-GB"/>
        </w:rPr>
        <w:t>4</w:t>
      </w:r>
      <w:r w:rsidR="00B55F60" w:rsidRPr="00B55F60">
        <w:rPr>
          <w:rFonts w:cs="Times New Roman"/>
          <w:b/>
          <w:sz w:val="22"/>
          <w:szCs w:val="22"/>
          <w:vertAlign w:val="superscript"/>
          <w:lang w:val="en-GB"/>
        </w:rPr>
        <w:t>th</w:t>
      </w:r>
      <w:r w:rsidR="00B55F60">
        <w:rPr>
          <w:rFonts w:cs="Times New Roman"/>
          <w:b/>
          <w:sz w:val="22"/>
          <w:szCs w:val="22"/>
          <w:lang w:val="en-GB"/>
        </w:rPr>
        <w:t xml:space="preserve"> 2023.</w:t>
      </w:r>
    </w:p>
    <w:p w14:paraId="08D3EE41" w14:textId="77777777" w:rsidR="00643710" w:rsidRPr="00643710" w:rsidRDefault="00643710" w:rsidP="00643710">
      <w:pPr>
        <w:ind w:right="425"/>
        <w:jc w:val="both"/>
        <w:rPr>
          <w:rFonts w:cs="Times New Roman"/>
          <w:bCs/>
          <w:sz w:val="22"/>
          <w:szCs w:val="22"/>
          <w:lang w:val="en-GB"/>
        </w:rPr>
      </w:pPr>
    </w:p>
    <w:p w14:paraId="39FDC456" w14:textId="67A6017C"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Please include the following job offer identification number in your application</w:t>
      </w:r>
      <w:r w:rsidRPr="00767C26">
        <w:rPr>
          <w:rFonts w:eastAsia="SimSun" w:cs="Times New Roman"/>
          <w:kern w:val="0"/>
          <w:sz w:val="22"/>
          <w:szCs w:val="22"/>
          <w:lang w:val="en-US" w:eastAsia="ar-SA" w:bidi="ar-SA"/>
        </w:rPr>
        <w:t xml:space="preserve">: </w:t>
      </w:r>
      <w:r w:rsidRPr="00767C26">
        <w:rPr>
          <w:rFonts w:eastAsia="SimSun" w:cs="Times New Roman"/>
          <w:b/>
          <w:kern w:val="0"/>
          <w:sz w:val="22"/>
          <w:szCs w:val="22"/>
          <w:lang w:val="en-US" w:eastAsia="ar-SA" w:bidi="ar-SA"/>
        </w:rPr>
        <w:t>SDI</w:t>
      </w:r>
      <w:r w:rsidR="008C439C" w:rsidRPr="00767C26">
        <w:rPr>
          <w:rFonts w:eastAsia="SimSun" w:cs="Times New Roman"/>
          <w:b/>
          <w:kern w:val="0"/>
          <w:sz w:val="22"/>
          <w:szCs w:val="22"/>
          <w:lang w:val="en-US" w:eastAsia="ar-SA" w:bidi="ar-SA"/>
        </w:rPr>
        <w:t>.111.</w:t>
      </w:r>
      <w:r w:rsidR="00EF5EBC" w:rsidRPr="00767C26">
        <w:rPr>
          <w:rFonts w:eastAsia="SimSun" w:cs="Times New Roman"/>
          <w:b/>
          <w:kern w:val="0"/>
          <w:sz w:val="22"/>
          <w:szCs w:val="22"/>
          <w:lang w:val="en-US" w:eastAsia="ar-SA" w:bidi="ar-SA"/>
        </w:rPr>
        <w:t>4.</w:t>
      </w:r>
      <w:r w:rsidR="008C439C" w:rsidRPr="00767C26">
        <w:rPr>
          <w:rFonts w:eastAsia="SimSun" w:cs="Times New Roman"/>
          <w:b/>
          <w:kern w:val="0"/>
          <w:sz w:val="22"/>
          <w:szCs w:val="22"/>
          <w:lang w:val="en-US" w:eastAsia="ar-SA" w:bidi="ar-SA"/>
        </w:rPr>
        <w:t>2023</w:t>
      </w:r>
      <w:r w:rsidRPr="00767C26">
        <w:rPr>
          <w:rFonts w:eastAsia="SimSun" w:cs="Times New Roman"/>
          <w:b/>
          <w:kern w:val="0"/>
          <w:sz w:val="22"/>
          <w:szCs w:val="22"/>
          <w:lang w:val="en-US" w:eastAsia="ar-SA" w:bidi="ar-SA"/>
        </w:rPr>
        <w:t>.</w:t>
      </w:r>
    </w:p>
    <w:p w14:paraId="0CAEDD7E" w14:textId="58D335AA" w:rsidR="002F3A9D" w:rsidRPr="002F3A9D" w:rsidRDefault="008C439C" w:rsidP="002F3A9D">
      <w:pPr>
        <w:rPr>
          <w:rFonts w:cs="Times New Roman"/>
          <w:bCs/>
          <w:sz w:val="22"/>
          <w:szCs w:val="22"/>
          <w:lang w:val="en-GB"/>
        </w:rPr>
      </w:pPr>
      <w:r w:rsidRPr="008C439C">
        <w:rPr>
          <w:rFonts w:cs="Times New Roman"/>
          <w:bCs/>
          <w:sz w:val="22"/>
          <w:szCs w:val="22"/>
          <w:lang w:val="en-GB"/>
        </w:rPr>
        <w:t xml:space="preserve">The date of receipt of documents by IMDiK PAN is decisive </w:t>
      </w:r>
      <w:r>
        <w:rPr>
          <w:rFonts w:cs="Times New Roman"/>
          <w:bCs/>
          <w:sz w:val="22"/>
          <w:szCs w:val="22"/>
          <w:lang w:val="en-GB"/>
        </w:rPr>
        <w:t>- t</w:t>
      </w:r>
      <w:r w:rsidR="002F3A9D" w:rsidRPr="00D83B95">
        <w:rPr>
          <w:rFonts w:cs="Times New Roman"/>
          <w:bCs/>
          <w:sz w:val="22"/>
          <w:szCs w:val="22"/>
          <w:lang w:val="en-GB"/>
        </w:rPr>
        <w:t>he applications</w:t>
      </w:r>
      <w:r w:rsidR="002F3A9D"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002F3A9D" w:rsidRPr="002F3A9D">
        <w:rPr>
          <w:rFonts w:cs="Times New Roman"/>
          <w:bCs/>
          <w:sz w:val="22"/>
          <w:szCs w:val="22"/>
          <w:lang w:val="en-GB"/>
        </w:rPr>
        <w:t>after the deadline will not be considered.</w:t>
      </w:r>
    </w:p>
    <w:p w14:paraId="38C55828" w14:textId="542619E8" w:rsidR="00AC2B68" w:rsidRPr="00FB1725" w:rsidRDefault="002F3A9D" w:rsidP="00AC2B68">
      <w:pPr>
        <w:pStyle w:val="Akapitzlist1"/>
        <w:ind w:left="0"/>
        <w:rPr>
          <w:rFonts w:cs="Times New Roman"/>
          <w:bCs/>
          <w:sz w:val="22"/>
          <w:szCs w:val="22"/>
          <w:lang w:val="en-US"/>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AC2B68">
        <w:rPr>
          <w:rFonts w:cs="Times New Roman"/>
          <w:bCs/>
          <w:sz w:val="22"/>
          <w:szCs w:val="22"/>
          <w:lang w:val="en-US"/>
        </w:rPr>
        <w:t xml:space="preserve">second half of </w:t>
      </w:r>
      <w:r w:rsidR="00B55F60">
        <w:rPr>
          <w:rFonts w:cs="Times New Roman"/>
          <w:bCs/>
          <w:sz w:val="22"/>
          <w:szCs w:val="22"/>
          <w:lang w:val="en-US"/>
        </w:rPr>
        <w:t>March</w:t>
      </w:r>
      <w:r w:rsidR="00AC2B68" w:rsidRPr="002B3F5F">
        <w:rPr>
          <w:rFonts w:cs="Times New Roman"/>
          <w:bCs/>
          <w:sz w:val="22"/>
          <w:szCs w:val="22"/>
          <w:lang w:val="en-US"/>
        </w:rPr>
        <w:t xml:space="preserve"> 202</w:t>
      </w:r>
      <w:r w:rsidR="008C439C">
        <w:rPr>
          <w:rFonts w:cs="Times New Roman"/>
          <w:bCs/>
          <w:sz w:val="22"/>
          <w:szCs w:val="22"/>
          <w:lang w:val="en-US"/>
        </w:rPr>
        <w:t>3</w:t>
      </w:r>
      <w:r w:rsidR="00767C26">
        <w:rPr>
          <w:rFonts w:cs="Times New Roman"/>
          <w:bCs/>
          <w:sz w:val="22"/>
          <w:szCs w:val="22"/>
          <w:lang w:val="en-US"/>
        </w:rPr>
        <w:t>.</w:t>
      </w:r>
    </w:p>
    <w:p w14:paraId="27D35536" w14:textId="54BCAB07" w:rsidR="002F3A9D" w:rsidRPr="00536B43" w:rsidRDefault="002F3A9D" w:rsidP="002F3A9D">
      <w:pPr>
        <w:rPr>
          <w:rFonts w:cs="Times New Roman"/>
          <w:bCs/>
          <w:sz w:val="22"/>
          <w:szCs w:val="22"/>
          <w:lang w:val="en-US"/>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B55F60">
        <w:rPr>
          <w:rFonts w:cs="Times New Roman"/>
          <w:bCs/>
          <w:sz w:val="22"/>
          <w:szCs w:val="22"/>
          <w:lang w:val="en-GB"/>
        </w:rPr>
        <w:t>April</w:t>
      </w:r>
      <w:r w:rsidR="00F2651E" w:rsidRPr="002B3F5F">
        <w:rPr>
          <w:rFonts w:cs="Times New Roman"/>
          <w:bCs/>
          <w:sz w:val="22"/>
          <w:szCs w:val="22"/>
          <w:lang w:val="en-US"/>
        </w:rPr>
        <w:t>, 202</w:t>
      </w:r>
      <w:r w:rsidR="008C439C">
        <w:rPr>
          <w:rFonts w:cs="Times New Roman"/>
          <w:bCs/>
          <w:sz w:val="22"/>
          <w:szCs w:val="22"/>
          <w:lang w:val="en-US"/>
        </w:rPr>
        <w:t>3</w:t>
      </w:r>
      <w:r w:rsidR="00767C26">
        <w:rPr>
          <w:rFonts w:cs="Times New Roman"/>
          <w:bCs/>
          <w:sz w:val="22"/>
          <w:szCs w:val="22"/>
          <w:lang w:val="en-US"/>
        </w:rPr>
        <w:t>.</w:t>
      </w:r>
    </w:p>
    <w:p w14:paraId="564D8AE1" w14:textId="5EBF2A1B"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GB" w:eastAsia="pl-PL" w:bidi="ar-SA"/>
        </w:rPr>
        <w:t>.</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24C0FD7" w14:textId="77777777" w:rsidR="008C439C" w:rsidRDefault="008C439C" w:rsidP="00AB4646">
      <w:pPr>
        <w:tabs>
          <w:tab w:val="left" w:pos="0"/>
        </w:tabs>
        <w:jc w:val="both"/>
        <w:rPr>
          <w:rFonts w:cs="Times New Roman"/>
          <w:b/>
          <w:bCs/>
          <w:sz w:val="20"/>
          <w:szCs w:val="20"/>
          <w:lang w:val="en-GB"/>
        </w:rPr>
      </w:pPr>
    </w:p>
    <w:p w14:paraId="51715BEE" w14:textId="66BF41CC"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r w:rsidR="00FC3F48">
        <w:fldChar w:fldCharType="begin"/>
      </w:r>
      <w:r w:rsidR="00FC3F48" w:rsidRPr="00FC3F48">
        <w:rPr>
          <w:lang w:val="en-US"/>
        </w:rPr>
        <w:instrText xml:space="preserve"> HYPERLINK "mailto:daneosobowe@imdik.pan.pl" </w:instrText>
      </w:r>
      <w:r w:rsidR="00FC3F48">
        <w:fldChar w:fldCharType="separate"/>
      </w:r>
      <w:r w:rsidRPr="00C5631F">
        <w:rPr>
          <w:rStyle w:val="Hipercze"/>
          <w:rFonts w:cs="Times New Roman"/>
          <w:color w:val="auto"/>
          <w:kern w:val="2"/>
          <w:sz w:val="18"/>
          <w:szCs w:val="18"/>
          <w:lang w:val="en-US"/>
        </w:rPr>
        <w:t>daneosobowe@imdik.pan.pl</w:t>
      </w:r>
      <w:r w:rsidR="00FC3F48">
        <w:rPr>
          <w:rStyle w:val="Hipercze"/>
          <w:rFonts w:cs="Times New Roman"/>
          <w:color w:val="auto"/>
          <w:kern w:val="2"/>
          <w:sz w:val="18"/>
          <w:szCs w:val="18"/>
          <w:lang w:val="en-US"/>
        </w:rPr>
        <w:fldChar w:fldCharType="end"/>
      </w:r>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767C26">
      <w:pgSz w:w="11906" w:h="16838"/>
      <w:pgMar w:top="993" w:right="566" w:bottom="993"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5A3C7EF3"/>
    <w:multiLevelType w:val="hybridMultilevel"/>
    <w:tmpl w:val="E622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9"/>
  </w:num>
  <w:num w:numId="5">
    <w:abstractNumId w:val="24"/>
  </w:num>
  <w:num w:numId="6">
    <w:abstractNumId w:val="20"/>
  </w:num>
  <w:num w:numId="7">
    <w:abstractNumId w:val="6"/>
  </w:num>
  <w:num w:numId="8">
    <w:abstractNumId w:val="16"/>
  </w:num>
  <w:num w:numId="9">
    <w:abstractNumId w:val="14"/>
  </w:num>
  <w:num w:numId="10">
    <w:abstractNumId w:val="5"/>
  </w:num>
  <w:num w:numId="11">
    <w:abstractNumId w:val="4"/>
  </w:num>
  <w:num w:numId="12">
    <w:abstractNumId w:val="15"/>
  </w:num>
  <w:num w:numId="13">
    <w:abstractNumId w:val="7"/>
  </w:num>
  <w:num w:numId="14">
    <w:abstractNumId w:val="23"/>
  </w:num>
  <w:num w:numId="15">
    <w:abstractNumId w:val="18"/>
  </w:num>
  <w:num w:numId="16">
    <w:abstractNumId w:val="12"/>
  </w:num>
  <w:num w:numId="17">
    <w:abstractNumId w:val="13"/>
  </w:num>
  <w:num w:numId="18">
    <w:abstractNumId w:val="19"/>
  </w:num>
  <w:num w:numId="19">
    <w:abstractNumId w:val="17"/>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QUAfVMoiC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05DA6"/>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502E"/>
    <w:rsid w:val="002764DF"/>
    <w:rsid w:val="0027753C"/>
    <w:rsid w:val="00282385"/>
    <w:rsid w:val="00287F3B"/>
    <w:rsid w:val="0029093E"/>
    <w:rsid w:val="00294609"/>
    <w:rsid w:val="00297CAD"/>
    <w:rsid w:val="002B3ECB"/>
    <w:rsid w:val="002B3F5F"/>
    <w:rsid w:val="002B45D5"/>
    <w:rsid w:val="002B6892"/>
    <w:rsid w:val="002E44C1"/>
    <w:rsid w:val="002E64B7"/>
    <w:rsid w:val="002F3A9D"/>
    <w:rsid w:val="002F6D3A"/>
    <w:rsid w:val="00321A48"/>
    <w:rsid w:val="00323E87"/>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36B43"/>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43710"/>
    <w:rsid w:val="00653435"/>
    <w:rsid w:val="006679E4"/>
    <w:rsid w:val="006713A4"/>
    <w:rsid w:val="006721CF"/>
    <w:rsid w:val="00674DF9"/>
    <w:rsid w:val="006A1307"/>
    <w:rsid w:val="006B5124"/>
    <w:rsid w:val="006B7D98"/>
    <w:rsid w:val="006C0692"/>
    <w:rsid w:val="006C1378"/>
    <w:rsid w:val="006D37B3"/>
    <w:rsid w:val="006D4D81"/>
    <w:rsid w:val="006E090B"/>
    <w:rsid w:val="006E0A94"/>
    <w:rsid w:val="006E1702"/>
    <w:rsid w:val="006F6514"/>
    <w:rsid w:val="00704EC1"/>
    <w:rsid w:val="00715D02"/>
    <w:rsid w:val="00732034"/>
    <w:rsid w:val="0074119C"/>
    <w:rsid w:val="00741A23"/>
    <w:rsid w:val="00743B97"/>
    <w:rsid w:val="00745FCC"/>
    <w:rsid w:val="00753B75"/>
    <w:rsid w:val="00754D67"/>
    <w:rsid w:val="00760A9B"/>
    <w:rsid w:val="00761E35"/>
    <w:rsid w:val="00766A46"/>
    <w:rsid w:val="00766EF5"/>
    <w:rsid w:val="00767C26"/>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776F7"/>
    <w:rsid w:val="00884F59"/>
    <w:rsid w:val="0089783F"/>
    <w:rsid w:val="008A066C"/>
    <w:rsid w:val="008A1483"/>
    <w:rsid w:val="008A1A35"/>
    <w:rsid w:val="008B0281"/>
    <w:rsid w:val="008B54CF"/>
    <w:rsid w:val="008C439C"/>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D79A0"/>
    <w:rsid w:val="009E1368"/>
    <w:rsid w:val="009E7FB6"/>
    <w:rsid w:val="009F0257"/>
    <w:rsid w:val="00A02247"/>
    <w:rsid w:val="00A0479C"/>
    <w:rsid w:val="00A0688F"/>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2B68"/>
    <w:rsid w:val="00AC4154"/>
    <w:rsid w:val="00AC4A8A"/>
    <w:rsid w:val="00AC4CEC"/>
    <w:rsid w:val="00AC660F"/>
    <w:rsid w:val="00AC751B"/>
    <w:rsid w:val="00AD0AD0"/>
    <w:rsid w:val="00AD3930"/>
    <w:rsid w:val="00AE73C8"/>
    <w:rsid w:val="00AF1EB0"/>
    <w:rsid w:val="00B02838"/>
    <w:rsid w:val="00B04C59"/>
    <w:rsid w:val="00B262C5"/>
    <w:rsid w:val="00B30149"/>
    <w:rsid w:val="00B37B08"/>
    <w:rsid w:val="00B542CC"/>
    <w:rsid w:val="00B55F60"/>
    <w:rsid w:val="00B57D54"/>
    <w:rsid w:val="00B615D8"/>
    <w:rsid w:val="00B61FBC"/>
    <w:rsid w:val="00B7538F"/>
    <w:rsid w:val="00B818C7"/>
    <w:rsid w:val="00B9207B"/>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5645"/>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87540"/>
    <w:rsid w:val="00E9327E"/>
    <w:rsid w:val="00E9534D"/>
    <w:rsid w:val="00E95740"/>
    <w:rsid w:val="00EB578C"/>
    <w:rsid w:val="00EB6A83"/>
    <w:rsid w:val="00EC4A93"/>
    <w:rsid w:val="00ED725F"/>
    <w:rsid w:val="00EE3EEE"/>
    <w:rsid w:val="00EE4F77"/>
    <w:rsid w:val="00EE5E87"/>
    <w:rsid w:val="00EF01DB"/>
    <w:rsid w:val="00EF10FC"/>
    <w:rsid w:val="00EF5EBC"/>
    <w:rsid w:val="00F00AAB"/>
    <w:rsid w:val="00F1762F"/>
    <w:rsid w:val="00F23E15"/>
    <w:rsid w:val="00F2651E"/>
    <w:rsid w:val="00F3150C"/>
    <w:rsid w:val="00F35426"/>
    <w:rsid w:val="00F37435"/>
    <w:rsid w:val="00F43514"/>
    <w:rsid w:val="00F45EC4"/>
    <w:rsid w:val="00F60286"/>
    <w:rsid w:val="00F70967"/>
    <w:rsid w:val="00F70B72"/>
    <w:rsid w:val="00F71C98"/>
    <w:rsid w:val="00F83896"/>
    <w:rsid w:val="00F8713A"/>
    <w:rsid w:val="00F97AC2"/>
    <w:rsid w:val="00FA14D2"/>
    <w:rsid w:val="00FB088C"/>
    <w:rsid w:val="00FB1725"/>
    <w:rsid w:val="00FB37DC"/>
    <w:rsid w:val="00FB5B5C"/>
    <w:rsid w:val="00FB6686"/>
    <w:rsid w:val="00FC1468"/>
    <w:rsid w:val="00FC3F4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customStyle="1" w:styleId="Nierozpoznanawzmianka2">
    <w:name w:val="Nierozpoznana wzmianka2"/>
    <w:basedOn w:val="Domylnaczcionkaakapitu"/>
    <w:uiPriority w:val="99"/>
    <w:semiHidden/>
    <w:unhideWhenUsed/>
    <w:rsid w:val="00AC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0277806">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20BC03DA-BEF0-448F-90DF-D6C5FD55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6595</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8</cp:revision>
  <cp:lastPrinted>2023-02-23T16:02:00Z</cp:lastPrinted>
  <dcterms:created xsi:type="dcterms:W3CDTF">2023-02-21T14:08:00Z</dcterms:created>
  <dcterms:modified xsi:type="dcterms:W3CDTF">2023-02-23T16:02:00Z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